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77F" w:rsidRPr="0093077F" w:rsidRDefault="003C5C7D" w:rsidP="0093077F">
      <w:pPr>
        <w:pStyle w:val="NoSpacing"/>
        <w:jc w:val="center"/>
        <w:rPr>
          <w:rFonts w:ascii="Cambria" w:hAnsi="Cambria"/>
          <w:b/>
          <w:sz w:val="32"/>
        </w:rPr>
      </w:pPr>
      <w:r w:rsidRPr="003C5C7D">
        <w:rPr>
          <w:rFonts w:ascii="Cambria" w:hAnsi="Cambria"/>
          <w:b/>
          <w:noProof/>
          <w:sz w:val="52"/>
        </w:rPr>
        <w:pict>
          <v:shapetype id="_x0000_t202" coordsize="21600,21600" o:spt="202" path="m,l,21600r21600,l21600,xe">
            <v:stroke joinstyle="miter"/>
            <v:path gradientshapeok="t" o:connecttype="rect"/>
          </v:shapetype>
          <v:shape id="_x0000_s1032" type="#_x0000_t202" style="position:absolute;left:0;text-align:left;margin-left:47.75pt;margin-top:15pt;width:547.8pt;height:62.95pt;z-index:251657728;mso-wrap-edited:f;mso-position-horizontal-relative:page;mso-position-vertical-relative:page" wrapcoords="0 0 21600 0 21600 21600 0 21600 0 0" filled="f" stroked="f">
            <v:fill o:detectmouseclick="t"/>
            <v:textbox style="mso-next-textbox:#_x0000_s1032" inset=",7.2pt,,7.2pt">
              <w:txbxContent>
                <w:p w:rsidR="00CD2590" w:rsidRDefault="00CD2590" w:rsidP="00673EBE">
                  <w:pPr>
                    <w:pStyle w:val="Footer-Right"/>
                    <w:rPr>
                      <w:rFonts w:ascii="Goudy Old Style" w:hAnsi="Goudy Old Style"/>
                      <w:color w:val="FFFFFF"/>
                      <w:sz w:val="22"/>
                    </w:rPr>
                  </w:pPr>
                  <w:r>
                    <w:rPr>
                      <w:rFonts w:ascii="Goudy Old Style" w:hAnsi="Goudy Old Style"/>
                      <w:b/>
                      <w:color w:val="FFFFFF"/>
                      <w:sz w:val="32"/>
                    </w:rPr>
                    <w:t xml:space="preserve">   </w:t>
                  </w:r>
                  <w:r w:rsidRPr="00673EBE">
                    <w:rPr>
                      <w:rFonts w:ascii="Goudy Old Style" w:hAnsi="Goudy Old Style"/>
                      <w:color w:val="FFFFFF"/>
                      <w:sz w:val="32"/>
                    </w:rPr>
                    <w:t>Center for Career and Community Engagement</w:t>
                  </w:r>
                  <w:r w:rsidRPr="00673EBE">
                    <w:rPr>
                      <w:rFonts w:ascii="Goudy Old Style" w:hAnsi="Goudy Old Style"/>
                      <w:color w:val="FFFFFF"/>
                      <w:sz w:val="20"/>
                    </w:rPr>
                    <w:t xml:space="preserve"> </w:t>
                  </w:r>
                  <w:r w:rsidRPr="00D52073">
                    <w:rPr>
                      <w:rFonts w:ascii="Goudy Old Style" w:hAnsi="Goudy Old Style"/>
                      <w:color w:val="FFFFFF"/>
                      <w:sz w:val="20"/>
                    </w:rPr>
                    <w:sym w:font="Symbol" w:char="F0B7"/>
                  </w:r>
                  <w:r w:rsidRPr="00D52073">
                    <w:rPr>
                      <w:rFonts w:ascii="Goudy Old Style" w:hAnsi="Goudy Old Style"/>
                      <w:color w:val="FFFFFF"/>
                      <w:sz w:val="20"/>
                    </w:rPr>
                    <w:t xml:space="preserve"> </w:t>
                  </w:r>
                  <w:r>
                    <w:rPr>
                      <w:rFonts w:ascii="Goudy Old Style" w:hAnsi="Goudy Old Style"/>
                      <w:color w:val="FFFFFF"/>
                      <w:sz w:val="22"/>
                    </w:rPr>
                    <w:t xml:space="preserve">Lewis &amp; Clark </w:t>
                  </w:r>
                  <w:r w:rsidRPr="00D52073">
                    <w:rPr>
                      <w:rFonts w:ascii="Goudy Old Style" w:hAnsi="Goudy Old Style"/>
                      <w:color w:val="FFFFFF"/>
                      <w:sz w:val="22"/>
                    </w:rPr>
                    <w:t xml:space="preserve">College </w:t>
                  </w:r>
                  <w:r w:rsidRPr="00D52073">
                    <w:rPr>
                      <w:rFonts w:ascii="Goudy Old Style" w:hAnsi="Goudy Old Style"/>
                      <w:color w:val="FFFFFF"/>
                      <w:sz w:val="22"/>
                    </w:rPr>
                    <w:sym w:font="Symbol" w:char="F0B7"/>
                  </w:r>
                  <w:r>
                    <w:rPr>
                      <w:rFonts w:ascii="Goudy Old Style" w:hAnsi="Goudy Old Style"/>
                      <w:color w:val="FFFFFF"/>
                      <w:sz w:val="22"/>
                    </w:rPr>
                    <w:t xml:space="preserve">  Albany 206</w:t>
                  </w:r>
                </w:p>
                <w:p w:rsidR="00CD2590" w:rsidRPr="00673EBE" w:rsidRDefault="00CD2590" w:rsidP="00410979">
                  <w:pPr>
                    <w:pStyle w:val="Footer-Right"/>
                    <w:rPr>
                      <w:rFonts w:ascii="Goudy Old Style" w:hAnsi="Goudy Old Style"/>
                      <w:b/>
                      <w:sz w:val="20"/>
                    </w:rPr>
                  </w:pPr>
                  <w:r>
                    <w:rPr>
                      <w:rFonts w:ascii="Goudy Old Style" w:hAnsi="Goudy Old Style"/>
                      <w:color w:val="FFFFFF"/>
                      <w:sz w:val="22"/>
                    </w:rPr>
                    <w:tab/>
                    <w:t xml:space="preserve">                                                          go.lclark.edu/3CE</w:t>
                  </w:r>
                  <w:r w:rsidRPr="00D52073">
                    <w:rPr>
                      <w:rFonts w:ascii="Goudy Old Style" w:hAnsi="Goudy Old Style"/>
                      <w:color w:val="FFFFFF"/>
                      <w:sz w:val="22"/>
                    </w:rPr>
                    <w:t xml:space="preserve"> </w:t>
                  </w:r>
                  <w:r w:rsidRPr="00D52073">
                    <w:rPr>
                      <w:rFonts w:ascii="Goudy Old Style" w:hAnsi="Goudy Old Style"/>
                      <w:color w:val="FFFFFF"/>
                      <w:sz w:val="22"/>
                    </w:rPr>
                    <w:sym w:font="Symbol" w:char="F0B7"/>
                  </w:r>
                  <w:r w:rsidRPr="00D52073">
                    <w:rPr>
                      <w:rFonts w:ascii="Goudy Old Style" w:hAnsi="Goudy Old Style"/>
                      <w:color w:val="FFFFFF"/>
                      <w:sz w:val="22"/>
                    </w:rPr>
                    <w:t xml:space="preserve"> careers@lclark.edu </w:t>
                  </w:r>
                  <w:r w:rsidRPr="00D52073">
                    <w:rPr>
                      <w:rFonts w:ascii="Goudy Old Style" w:hAnsi="Goudy Old Style"/>
                      <w:color w:val="FFFFFF"/>
                      <w:sz w:val="22"/>
                    </w:rPr>
                    <w:sym w:font="Symbol" w:char="F0B7"/>
                  </w:r>
                  <w:r w:rsidRPr="00D52073">
                    <w:rPr>
                      <w:rFonts w:ascii="Goudy Old Style" w:hAnsi="Goudy Old Style"/>
                      <w:color w:val="FFFFFF"/>
                      <w:sz w:val="22"/>
                    </w:rPr>
                    <w:t xml:space="preserve"> service@lclark.edu </w:t>
                  </w:r>
                  <w:r w:rsidRPr="00D52073">
                    <w:rPr>
                      <w:rFonts w:ascii="Goudy Old Style" w:hAnsi="Goudy Old Style"/>
                      <w:color w:val="FFFFFF"/>
                      <w:sz w:val="22"/>
                    </w:rPr>
                    <w:sym w:font="Symbol" w:char="F0B7"/>
                  </w:r>
                  <w:r>
                    <w:rPr>
                      <w:rFonts w:ascii="Goudy Old Style" w:hAnsi="Goudy Old Style"/>
                      <w:color w:val="FFFFFF"/>
                      <w:sz w:val="22"/>
                    </w:rPr>
                    <w:t xml:space="preserve"> 503.768.7114</w:t>
                  </w:r>
                </w:p>
                <w:p w:rsidR="00CD2590" w:rsidRDefault="00CD2590" w:rsidP="00410979">
                  <w:pPr>
                    <w:pStyle w:val="Footer-Right"/>
                    <w:rPr>
                      <w:rFonts w:ascii="Goudy Old Style" w:hAnsi="Goudy Old Style"/>
                      <w:sz w:val="22"/>
                    </w:rPr>
                  </w:pPr>
                </w:p>
                <w:p w:rsidR="00CD2590" w:rsidRDefault="00CD2590" w:rsidP="00410979">
                  <w:pPr>
                    <w:pStyle w:val="Footer-Right"/>
                    <w:rPr>
                      <w:rFonts w:ascii="Goudy Old Style" w:hAnsi="Goudy Old Style"/>
                      <w:sz w:val="22"/>
                    </w:rPr>
                  </w:pPr>
                </w:p>
                <w:p w:rsidR="00CD2590" w:rsidRDefault="00CD2590" w:rsidP="00410979">
                  <w:pPr>
                    <w:pStyle w:val="Footer-Right"/>
                    <w:rPr>
                      <w:rFonts w:ascii="Goudy Old Style" w:hAnsi="Goudy Old Style"/>
                      <w:sz w:val="22"/>
                    </w:rPr>
                  </w:pPr>
                </w:p>
                <w:p w:rsidR="00CD2590" w:rsidRDefault="00CD2590" w:rsidP="00410979">
                  <w:pPr>
                    <w:pStyle w:val="Footer-Right"/>
                    <w:rPr>
                      <w:rFonts w:ascii="Goudy Old Style" w:hAnsi="Goudy Old Style"/>
                      <w:sz w:val="22"/>
                    </w:rPr>
                  </w:pPr>
                </w:p>
                <w:p w:rsidR="00CD2590" w:rsidRPr="008E1DE5" w:rsidRDefault="00CD2590" w:rsidP="00410979">
                  <w:pPr>
                    <w:pStyle w:val="Footer-Right"/>
                    <w:rPr>
                      <w:rFonts w:ascii="Goudy Old Style" w:hAnsi="Goudy Old Style"/>
                      <w:sz w:val="22"/>
                    </w:rPr>
                  </w:pPr>
                </w:p>
              </w:txbxContent>
            </v:textbox>
            <w10:wrap type="tight" anchorx="page" anchory="page"/>
          </v:shape>
        </w:pict>
      </w:r>
      <w:r w:rsidR="007A50FD">
        <w:rPr>
          <w:rFonts w:ascii="Cambria" w:hAnsi="Cambria"/>
          <w:b/>
          <w:noProof/>
          <w:sz w:val="52"/>
        </w:rPr>
        <w:drawing>
          <wp:anchor distT="12192" distB="12700" distL="114300" distR="114300" simplePos="0" relativeHeight="251658752" behindDoc="0" locked="0" layoutInCell="1" allowOverlap="1">
            <wp:simplePos x="0" y="0"/>
            <wp:positionH relativeFrom="page">
              <wp:posOffset>282575</wp:posOffset>
            </wp:positionH>
            <wp:positionV relativeFrom="page">
              <wp:posOffset>279400</wp:posOffset>
            </wp:positionV>
            <wp:extent cx="445135" cy="584200"/>
            <wp:effectExtent l="19050" t="0" r="0" b="0"/>
            <wp:wrapTight wrapText="bothSides">
              <wp:wrapPolygon edited="0">
                <wp:start x="10168" y="0"/>
                <wp:lineTo x="1849" y="5635"/>
                <wp:lineTo x="-924" y="11270"/>
                <wp:lineTo x="-924" y="12678"/>
                <wp:lineTo x="7395" y="21130"/>
                <wp:lineTo x="9244" y="21130"/>
                <wp:lineTo x="16639" y="21130"/>
                <wp:lineTo x="21261" y="17609"/>
                <wp:lineTo x="21261" y="11270"/>
                <wp:lineTo x="16639" y="11270"/>
                <wp:lineTo x="21261" y="9157"/>
                <wp:lineTo x="21261" y="4226"/>
                <wp:lineTo x="15715" y="0"/>
                <wp:lineTo x="10168" y="0"/>
              </wp:wrapPolygon>
            </wp:wrapTight>
            <wp:docPr id="10"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srcRect/>
                    <a:stretch>
                      <a:fillRect/>
                    </a:stretch>
                  </pic:blipFill>
                  <pic:spPr bwMode="auto">
                    <a:xfrm>
                      <a:off x="0" y="0"/>
                      <a:ext cx="445135" cy="584200"/>
                    </a:xfrm>
                    <a:prstGeom prst="rect">
                      <a:avLst/>
                    </a:prstGeom>
                    <a:noFill/>
                    <a:ln w="9525">
                      <a:noFill/>
                      <a:miter lim="800000"/>
                      <a:headEnd/>
                      <a:tailEnd/>
                    </a:ln>
                  </pic:spPr>
                </pic:pic>
              </a:graphicData>
            </a:graphic>
          </wp:anchor>
        </w:drawing>
      </w:r>
      <w:r>
        <w:rPr>
          <w:rFonts w:ascii="Cambria" w:hAnsi="Cambria"/>
          <w:b/>
          <w:noProof/>
          <w:sz w:val="32"/>
        </w:rPr>
        <w:pict>
          <v:rect id="_x0000_s1031" style="position:absolute;left:0;text-align:left;margin-left:0;margin-top:14.95pt;width:579.1pt;height:63pt;z-index:251656704;mso-wrap-edited:f;mso-position-horizontal:center;mso-position-horizontal-relative:margin;mso-position-vertical-relative:page" wrapcoords="-105 0 -105 21400 21705 21400 21705 0 -105 0" fillcolor="black" stroked="f">
            <w10:wrap anchorx="margin" anchory="page"/>
          </v:rect>
        </w:pict>
      </w:r>
      <w:r w:rsidR="002B4188">
        <w:rPr>
          <w:rFonts w:ascii="Cambria" w:eastAsia="Cambria" w:hAnsi="Cambria" w:cs="Cambria"/>
          <w:b/>
          <w:bCs/>
          <w:color w:val="000000"/>
          <w:sz w:val="28"/>
          <w:szCs w:val="28"/>
        </w:rPr>
        <w:t>Stephanie Fowler &amp; Irving Levin</w:t>
      </w:r>
      <w:r w:rsidR="000070C9">
        <w:rPr>
          <w:rFonts w:ascii="Cambria" w:eastAsia="Cambria" w:hAnsi="Cambria" w:cs="Cambria"/>
          <w:b/>
          <w:bCs/>
          <w:color w:val="000000"/>
          <w:sz w:val="28"/>
          <w:szCs w:val="28"/>
        </w:rPr>
        <w:t xml:space="preserve"> Summer Internship Award</w:t>
      </w:r>
      <w:r w:rsidR="002B4188">
        <w:rPr>
          <w:rFonts w:ascii="Cambria" w:eastAsia="Cambria" w:hAnsi="Cambria" w:cs="Cambria"/>
          <w:b/>
          <w:bCs/>
          <w:color w:val="000000"/>
          <w:sz w:val="28"/>
          <w:szCs w:val="28"/>
        </w:rPr>
        <w:t xml:space="preserve"> (Fowler &amp; </w:t>
      </w:r>
      <w:r w:rsidR="00220BAC">
        <w:rPr>
          <w:rFonts w:ascii="Cambria" w:eastAsia="Cambria" w:hAnsi="Cambria" w:cs="Cambria"/>
          <w:b/>
          <w:bCs/>
          <w:color w:val="000000"/>
          <w:sz w:val="28"/>
          <w:szCs w:val="28"/>
        </w:rPr>
        <w:t>Levin)</w:t>
      </w:r>
    </w:p>
    <w:p w:rsidR="0093077F" w:rsidRPr="00251129" w:rsidRDefault="0093077F" w:rsidP="0093077F">
      <w:pPr>
        <w:jc w:val="center"/>
        <w:rPr>
          <w:b/>
          <w:bCs/>
          <w:sz w:val="20"/>
          <w:szCs w:val="28"/>
        </w:rPr>
      </w:pPr>
    </w:p>
    <w:p w:rsidR="0093077F" w:rsidRDefault="0093077F" w:rsidP="0093077F">
      <w:pPr>
        <w:jc w:val="both"/>
        <w:rPr>
          <w:b/>
          <w:bCs/>
          <w:sz w:val="20"/>
          <w:szCs w:val="20"/>
        </w:rPr>
      </w:pPr>
      <w:r>
        <w:rPr>
          <w:b/>
          <w:bCs/>
          <w:sz w:val="20"/>
          <w:szCs w:val="20"/>
        </w:rPr>
        <w:t xml:space="preserve">Purpose:  </w:t>
      </w:r>
      <w:r>
        <w:rPr>
          <w:sz w:val="20"/>
          <w:szCs w:val="20"/>
        </w:rPr>
        <w:t xml:space="preserve">The purpose of the </w:t>
      </w:r>
      <w:r w:rsidR="002B4188">
        <w:rPr>
          <w:sz w:val="20"/>
          <w:szCs w:val="20"/>
        </w:rPr>
        <w:t>Stephanie Fowler &amp; Irving Levin</w:t>
      </w:r>
      <w:r w:rsidR="000070C9">
        <w:rPr>
          <w:sz w:val="20"/>
          <w:szCs w:val="20"/>
        </w:rPr>
        <w:t xml:space="preserve"> Summer</w:t>
      </w:r>
      <w:r>
        <w:rPr>
          <w:sz w:val="20"/>
          <w:szCs w:val="20"/>
        </w:rPr>
        <w:t xml:space="preserve"> Internship Award is to underwrite or supplement expenses of students at Lewis &amp; Clark College who are engaged in </w:t>
      </w:r>
      <w:r w:rsidR="000070C9">
        <w:rPr>
          <w:sz w:val="20"/>
          <w:szCs w:val="20"/>
        </w:rPr>
        <w:t>internship experiences</w:t>
      </w:r>
      <w:r>
        <w:rPr>
          <w:sz w:val="20"/>
          <w:szCs w:val="20"/>
        </w:rPr>
        <w:t>.</w:t>
      </w:r>
    </w:p>
    <w:p w:rsidR="0093077F" w:rsidRDefault="0093077F" w:rsidP="0093077F">
      <w:pPr>
        <w:jc w:val="both"/>
        <w:rPr>
          <w:sz w:val="20"/>
          <w:szCs w:val="20"/>
        </w:rPr>
      </w:pPr>
    </w:p>
    <w:p w:rsidR="0093077F" w:rsidRDefault="0093077F" w:rsidP="0093077F">
      <w:pPr>
        <w:jc w:val="both"/>
        <w:rPr>
          <w:b/>
          <w:bCs/>
          <w:sz w:val="20"/>
          <w:szCs w:val="20"/>
        </w:rPr>
      </w:pPr>
      <w:r>
        <w:rPr>
          <w:b/>
          <w:bCs/>
          <w:sz w:val="20"/>
          <w:szCs w:val="20"/>
        </w:rPr>
        <w:t xml:space="preserve">General Eligibility Requirements: </w:t>
      </w:r>
      <w:r>
        <w:rPr>
          <w:sz w:val="20"/>
          <w:szCs w:val="20"/>
        </w:rPr>
        <w:t xml:space="preserve">The applicant must be a current Lewis &amp; Clark College student who has obtained a summer internship in their field of interest (priority given to full-time internships). The internship placement should ideally be confirmed by the application deadline of </w:t>
      </w:r>
      <w:r w:rsidR="005170DD">
        <w:rPr>
          <w:sz w:val="20"/>
          <w:szCs w:val="20"/>
        </w:rPr>
        <w:t>April 12, 2013</w:t>
      </w:r>
      <w:r>
        <w:rPr>
          <w:sz w:val="20"/>
          <w:szCs w:val="20"/>
        </w:rPr>
        <w:t xml:space="preserve"> but it </w:t>
      </w:r>
      <w:r>
        <w:rPr>
          <w:i/>
          <w:iCs/>
          <w:sz w:val="20"/>
          <w:szCs w:val="20"/>
        </w:rPr>
        <w:t xml:space="preserve">must be confirmed by </w:t>
      </w:r>
      <w:r w:rsidRPr="000B7D99">
        <w:rPr>
          <w:i/>
          <w:iCs/>
          <w:sz w:val="20"/>
          <w:szCs w:val="20"/>
        </w:rPr>
        <w:t>May 1, 201</w:t>
      </w:r>
      <w:r w:rsidR="005170DD">
        <w:rPr>
          <w:i/>
          <w:iCs/>
          <w:sz w:val="20"/>
          <w:szCs w:val="20"/>
        </w:rPr>
        <w:t>3</w:t>
      </w:r>
      <w:r>
        <w:rPr>
          <w:sz w:val="20"/>
          <w:szCs w:val="20"/>
        </w:rPr>
        <w:t xml:space="preserve">.  To qualify for this award, students should plan to spend a minimum of </w:t>
      </w:r>
      <w:r w:rsidR="002B4188">
        <w:rPr>
          <w:sz w:val="20"/>
          <w:szCs w:val="20"/>
        </w:rPr>
        <w:t xml:space="preserve">8-10 </w:t>
      </w:r>
      <w:r w:rsidR="000070C9">
        <w:rPr>
          <w:sz w:val="20"/>
          <w:szCs w:val="20"/>
        </w:rPr>
        <w:t>week</w:t>
      </w:r>
      <w:r w:rsidR="002B4188">
        <w:rPr>
          <w:sz w:val="20"/>
          <w:szCs w:val="20"/>
        </w:rPr>
        <w:t>s</w:t>
      </w:r>
      <w:r w:rsidR="000070C9">
        <w:rPr>
          <w:sz w:val="20"/>
          <w:szCs w:val="20"/>
        </w:rPr>
        <w:t xml:space="preserve"> </w:t>
      </w:r>
      <w:r>
        <w:rPr>
          <w:sz w:val="20"/>
          <w:szCs w:val="20"/>
        </w:rPr>
        <w:t xml:space="preserve">at their internship site.  Students may apply for and be awarded a </w:t>
      </w:r>
      <w:r w:rsidR="002B4188">
        <w:rPr>
          <w:sz w:val="20"/>
          <w:szCs w:val="20"/>
        </w:rPr>
        <w:t>Fowler &amp; Levin</w:t>
      </w:r>
      <w:r w:rsidR="000070C9">
        <w:rPr>
          <w:sz w:val="20"/>
          <w:szCs w:val="20"/>
        </w:rPr>
        <w:t xml:space="preserve"> Summer</w:t>
      </w:r>
      <w:r>
        <w:rPr>
          <w:sz w:val="20"/>
          <w:szCs w:val="20"/>
        </w:rPr>
        <w:t xml:space="preserve"> Internship Award up to two times while enrolled at Lewis &amp; Clark College.  Graduating seniors are not eligible.</w:t>
      </w:r>
    </w:p>
    <w:p w:rsidR="0093077F" w:rsidRDefault="0093077F" w:rsidP="0093077F">
      <w:pPr>
        <w:jc w:val="both"/>
        <w:rPr>
          <w:sz w:val="20"/>
          <w:szCs w:val="20"/>
        </w:rPr>
      </w:pPr>
    </w:p>
    <w:p w:rsidR="0093077F" w:rsidRDefault="0093077F" w:rsidP="0093077F">
      <w:pPr>
        <w:jc w:val="both"/>
        <w:rPr>
          <w:b/>
          <w:bCs/>
          <w:sz w:val="20"/>
          <w:szCs w:val="20"/>
        </w:rPr>
      </w:pPr>
      <w:r>
        <w:rPr>
          <w:b/>
          <w:bCs/>
          <w:sz w:val="20"/>
          <w:szCs w:val="20"/>
        </w:rPr>
        <w:t>Criteria/Selection:</w:t>
      </w:r>
      <w:r>
        <w:rPr>
          <w:sz w:val="20"/>
          <w:szCs w:val="20"/>
        </w:rPr>
        <w:t xml:space="preserve"> </w:t>
      </w:r>
      <w:r w:rsidR="002B4188">
        <w:rPr>
          <w:sz w:val="20"/>
          <w:szCs w:val="20"/>
        </w:rPr>
        <w:t>Fowler &amp; Levin</w:t>
      </w:r>
      <w:r w:rsidR="000070C9">
        <w:rPr>
          <w:sz w:val="20"/>
          <w:szCs w:val="20"/>
        </w:rPr>
        <w:t xml:space="preserve"> Summer</w:t>
      </w:r>
      <w:r>
        <w:rPr>
          <w:sz w:val="20"/>
          <w:szCs w:val="20"/>
        </w:rPr>
        <w:t xml:space="preserve"> Internship Awards will be awarded to students who have demonstrated strong academic performance and who have secured a meaningful internship experience that meets the specific eligibility criteria</w:t>
      </w:r>
      <w:r w:rsidR="00FC5D1B">
        <w:rPr>
          <w:sz w:val="20"/>
          <w:szCs w:val="20"/>
        </w:rPr>
        <w:t xml:space="preserve">.  </w:t>
      </w:r>
      <w:r>
        <w:rPr>
          <w:sz w:val="20"/>
          <w:szCs w:val="20"/>
        </w:rPr>
        <w:t xml:space="preserve">Applicants will be judged on their ability to persuasively convey the </w:t>
      </w:r>
      <w:r w:rsidR="004E5E7D">
        <w:rPr>
          <w:sz w:val="20"/>
          <w:szCs w:val="20"/>
        </w:rPr>
        <w:t>connection between</w:t>
      </w:r>
      <w:r>
        <w:rPr>
          <w:sz w:val="20"/>
          <w:szCs w:val="20"/>
        </w:rPr>
        <w:t xml:space="preserve"> of the internship opportunity to their career aspirations, and </w:t>
      </w:r>
      <w:r w:rsidR="00F51B72">
        <w:rPr>
          <w:sz w:val="20"/>
          <w:szCs w:val="20"/>
        </w:rPr>
        <w:t>their ability to</w:t>
      </w:r>
      <w:r>
        <w:rPr>
          <w:sz w:val="20"/>
          <w:szCs w:val="20"/>
        </w:rPr>
        <w:t xml:space="preserve"> articulate a clear understanding of </w:t>
      </w:r>
      <w:r w:rsidR="002B4188">
        <w:rPr>
          <w:sz w:val="20"/>
          <w:szCs w:val="20"/>
        </w:rPr>
        <w:t xml:space="preserve">their role as an intern </w:t>
      </w:r>
      <w:r w:rsidR="00F51B72">
        <w:rPr>
          <w:sz w:val="20"/>
          <w:szCs w:val="20"/>
        </w:rPr>
        <w:t>including</w:t>
      </w:r>
      <w:r w:rsidR="002B4188">
        <w:rPr>
          <w:sz w:val="20"/>
          <w:szCs w:val="20"/>
        </w:rPr>
        <w:t xml:space="preserve"> the impact they will have on the larger organization</w:t>
      </w:r>
      <w:r>
        <w:rPr>
          <w:sz w:val="20"/>
          <w:szCs w:val="20"/>
        </w:rPr>
        <w:t>.  A higher priority will be placed on applicants who:</w:t>
      </w:r>
    </w:p>
    <w:p w:rsidR="0093077F" w:rsidRDefault="0093077F" w:rsidP="0093077F">
      <w:pPr>
        <w:numPr>
          <w:ilvl w:val="0"/>
          <w:numId w:val="7"/>
        </w:numPr>
        <w:jc w:val="both"/>
        <w:rPr>
          <w:sz w:val="20"/>
          <w:szCs w:val="20"/>
        </w:rPr>
      </w:pPr>
      <w:r>
        <w:rPr>
          <w:sz w:val="20"/>
          <w:szCs w:val="20"/>
        </w:rPr>
        <w:t xml:space="preserve">Are Federal Pell Grant eligible or demonstrate a financial need in order to pursue </w:t>
      </w:r>
      <w:r w:rsidR="00F51B72">
        <w:rPr>
          <w:sz w:val="20"/>
          <w:szCs w:val="20"/>
        </w:rPr>
        <w:t>the</w:t>
      </w:r>
      <w:r>
        <w:rPr>
          <w:sz w:val="20"/>
          <w:szCs w:val="20"/>
        </w:rPr>
        <w:t xml:space="preserve"> internship experience</w:t>
      </w:r>
    </w:p>
    <w:p w:rsidR="00FC5D1B" w:rsidRPr="00FC5D1B" w:rsidRDefault="006B445B" w:rsidP="006B445B">
      <w:pPr>
        <w:numPr>
          <w:ilvl w:val="0"/>
          <w:numId w:val="7"/>
        </w:numPr>
        <w:jc w:val="both"/>
        <w:rPr>
          <w:sz w:val="20"/>
        </w:rPr>
      </w:pPr>
      <w:r>
        <w:rPr>
          <w:sz w:val="20"/>
          <w:szCs w:val="20"/>
        </w:rPr>
        <w:t xml:space="preserve">Articulate </w:t>
      </w:r>
      <w:r w:rsidR="00FC5D1B">
        <w:rPr>
          <w:sz w:val="20"/>
          <w:szCs w:val="20"/>
        </w:rPr>
        <w:t>the potential of the experience to be transformative in helping define and solidify career and personal aspirations</w:t>
      </w:r>
    </w:p>
    <w:p w:rsidR="006B445B" w:rsidRPr="00FC5D1B" w:rsidRDefault="00D37C0E" w:rsidP="00220BAC">
      <w:pPr>
        <w:numPr>
          <w:ilvl w:val="0"/>
          <w:numId w:val="7"/>
        </w:numPr>
        <w:jc w:val="both"/>
        <w:rPr>
          <w:sz w:val="20"/>
          <w:szCs w:val="20"/>
        </w:rPr>
      </w:pPr>
      <w:r>
        <w:rPr>
          <w:sz w:val="20"/>
        </w:rPr>
        <w:t>Demonstrate</w:t>
      </w:r>
      <w:r w:rsidR="006B445B" w:rsidRPr="00FC5D1B">
        <w:rPr>
          <w:sz w:val="20"/>
        </w:rPr>
        <w:t xml:space="preserve"> initiative in creating a new and innovative experience </w:t>
      </w:r>
    </w:p>
    <w:p w:rsidR="0093077F" w:rsidRPr="000B7D99" w:rsidRDefault="00D37C0E" w:rsidP="000B7D99">
      <w:pPr>
        <w:numPr>
          <w:ilvl w:val="0"/>
          <w:numId w:val="7"/>
        </w:numPr>
        <w:jc w:val="both"/>
        <w:rPr>
          <w:sz w:val="20"/>
          <w:szCs w:val="20"/>
        </w:rPr>
      </w:pPr>
      <w:r>
        <w:rPr>
          <w:sz w:val="20"/>
          <w:szCs w:val="20"/>
        </w:rPr>
        <w:t xml:space="preserve">Make a strong </w:t>
      </w:r>
      <w:r w:rsidR="000B7D99" w:rsidRPr="000B7D99">
        <w:rPr>
          <w:sz w:val="20"/>
          <w:szCs w:val="20"/>
        </w:rPr>
        <w:t xml:space="preserve">connection between the internship and </w:t>
      </w:r>
      <w:r w:rsidR="0093077F" w:rsidRPr="000B7D99">
        <w:rPr>
          <w:sz w:val="20"/>
          <w:szCs w:val="20"/>
        </w:rPr>
        <w:t xml:space="preserve">career goals </w:t>
      </w:r>
    </w:p>
    <w:p w:rsidR="00F51B72" w:rsidRPr="00FC5D1B" w:rsidRDefault="00251129" w:rsidP="0093077F">
      <w:pPr>
        <w:numPr>
          <w:ilvl w:val="0"/>
          <w:numId w:val="7"/>
        </w:numPr>
        <w:jc w:val="both"/>
        <w:rPr>
          <w:sz w:val="20"/>
          <w:szCs w:val="20"/>
        </w:rPr>
      </w:pPr>
      <w:r w:rsidRPr="00FC5D1B">
        <w:rPr>
          <w:sz w:val="20"/>
          <w:szCs w:val="20"/>
        </w:rPr>
        <w:t>Propose a quality</w:t>
      </w:r>
      <w:r w:rsidR="0093077F" w:rsidRPr="00FC5D1B">
        <w:rPr>
          <w:sz w:val="20"/>
          <w:szCs w:val="20"/>
        </w:rPr>
        <w:t xml:space="preserve"> internship requiring substantial responsibility</w:t>
      </w:r>
      <w:r w:rsidR="00F51B72" w:rsidRPr="00FC5D1B">
        <w:rPr>
          <w:sz w:val="20"/>
          <w:szCs w:val="20"/>
        </w:rPr>
        <w:t xml:space="preserve"> which include</w:t>
      </w:r>
      <w:r w:rsidR="00FC5D1B">
        <w:rPr>
          <w:sz w:val="20"/>
          <w:szCs w:val="20"/>
        </w:rPr>
        <w:t>s</w:t>
      </w:r>
      <w:r w:rsidR="00F51B72" w:rsidRPr="00FC5D1B">
        <w:rPr>
          <w:sz w:val="20"/>
          <w:szCs w:val="20"/>
        </w:rPr>
        <w:t xml:space="preserve"> meaningful </w:t>
      </w:r>
      <w:r w:rsidR="00FC5D1B">
        <w:rPr>
          <w:sz w:val="20"/>
          <w:szCs w:val="20"/>
        </w:rPr>
        <w:t xml:space="preserve">learning </w:t>
      </w:r>
      <w:r w:rsidR="00F51B72" w:rsidRPr="00FC5D1B">
        <w:rPr>
          <w:sz w:val="20"/>
          <w:szCs w:val="20"/>
        </w:rPr>
        <w:t>experiences and projects</w:t>
      </w:r>
    </w:p>
    <w:p w:rsidR="00FC5D1B" w:rsidRPr="00FC5D1B" w:rsidRDefault="00FC5D1B" w:rsidP="00FC5D1B">
      <w:pPr>
        <w:numPr>
          <w:ilvl w:val="0"/>
          <w:numId w:val="7"/>
        </w:numPr>
        <w:jc w:val="both"/>
        <w:rPr>
          <w:sz w:val="20"/>
          <w:szCs w:val="20"/>
        </w:rPr>
      </w:pPr>
      <w:r w:rsidRPr="00FC5D1B">
        <w:rPr>
          <w:sz w:val="20"/>
          <w:szCs w:val="20"/>
        </w:rPr>
        <w:t>Have been offered or obtained an unpai</w:t>
      </w:r>
      <w:r w:rsidRPr="00FC5D1B">
        <w:rPr>
          <w:bCs/>
          <w:sz w:val="20"/>
          <w:szCs w:val="20"/>
        </w:rPr>
        <w:t>d</w:t>
      </w:r>
      <w:r w:rsidRPr="00FC5D1B">
        <w:rPr>
          <w:b/>
          <w:bCs/>
          <w:sz w:val="20"/>
          <w:szCs w:val="20"/>
        </w:rPr>
        <w:t xml:space="preserve"> full-time</w:t>
      </w:r>
      <w:r w:rsidRPr="00FC5D1B">
        <w:rPr>
          <w:sz w:val="20"/>
          <w:szCs w:val="20"/>
        </w:rPr>
        <w:t xml:space="preserve"> internship or low stipend that will not cover living expenses </w:t>
      </w:r>
    </w:p>
    <w:p w:rsidR="0093077F" w:rsidRPr="00F51B72" w:rsidRDefault="0093077F" w:rsidP="0093077F">
      <w:pPr>
        <w:numPr>
          <w:ilvl w:val="0"/>
          <w:numId w:val="7"/>
        </w:numPr>
        <w:jc w:val="both"/>
        <w:rPr>
          <w:sz w:val="20"/>
          <w:szCs w:val="20"/>
        </w:rPr>
      </w:pPr>
      <w:r w:rsidRPr="000B7D99">
        <w:rPr>
          <w:sz w:val="20"/>
          <w:szCs w:val="20"/>
        </w:rPr>
        <w:t>Have a</w:t>
      </w:r>
      <w:r w:rsidRPr="00F51B72">
        <w:rPr>
          <w:sz w:val="20"/>
          <w:szCs w:val="20"/>
        </w:rPr>
        <w:t xml:space="preserve"> strong academic record in coursework</w:t>
      </w:r>
    </w:p>
    <w:p w:rsidR="0093077F" w:rsidRPr="00F51B72" w:rsidRDefault="0093077F" w:rsidP="0093077F">
      <w:pPr>
        <w:numPr>
          <w:ilvl w:val="0"/>
          <w:numId w:val="7"/>
        </w:numPr>
        <w:jc w:val="both"/>
        <w:rPr>
          <w:sz w:val="20"/>
          <w:szCs w:val="20"/>
        </w:rPr>
      </w:pPr>
      <w:r w:rsidRPr="00F51B72">
        <w:rPr>
          <w:sz w:val="20"/>
          <w:szCs w:val="20"/>
        </w:rPr>
        <w:t>Are rising juniors and seniors</w:t>
      </w:r>
    </w:p>
    <w:p w:rsidR="0093077F" w:rsidRPr="00FC5D1B" w:rsidRDefault="0093077F" w:rsidP="0093077F">
      <w:pPr>
        <w:jc w:val="both"/>
        <w:rPr>
          <w:sz w:val="12"/>
          <w:szCs w:val="20"/>
        </w:rPr>
      </w:pPr>
    </w:p>
    <w:p w:rsidR="0093077F" w:rsidRDefault="0093077F" w:rsidP="0093077F">
      <w:pPr>
        <w:rPr>
          <w:sz w:val="20"/>
          <w:szCs w:val="20"/>
        </w:rPr>
      </w:pPr>
      <w:r>
        <w:rPr>
          <w:sz w:val="20"/>
          <w:szCs w:val="20"/>
        </w:rPr>
        <w:t xml:space="preserve">The </w:t>
      </w:r>
      <w:r w:rsidR="002B4188">
        <w:rPr>
          <w:sz w:val="20"/>
          <w:szCs w:val="20"/>
        </w:rPr>
        <w:t>Fowler &amp; Levin</w:t>
      </w:r>
      <w:r>
        <w:rPr>
          <w:sz w:val="20"/>
          <w:szCs w:val="20"/>
        </w:rPr>
        <w:t xml:space="preserve"> Committee will select recipients without regard to race, color, origin, age, sex, or sexual orientation.</w:t>
      </w:r>
    </w:p>
    <w:p w:rsidR="0093077F" w:rsidRPr="00FC5D1B" w:rsidRDefault="0093077F" w:rsidP="0093077F">
      <w:pPr>
        <w:jc w:val="both"/>
        <w:rPr>
          <w:sz w:val="12"/>
          <w:szCs w:val="20"/>
        </w:rPr>
      </w:pPr>
    </w:p>
    <w:p w:rsidR="0093077F" w:rsidRDefault="0093077F" w:rsidP="0093077F">
      <w:pPr>
        <w:jc w:val="both"/>
        <w:rPr>
          <w:b/>
          <w:bCs/>
          <w:sz w:val="20"/>
          <w:szCs w:val="20"/>
        </w:rPr>
      </w:pPr>
      <w:r>
        <w:rPr>
          <w:b/>
          <w:bCs/>
          <w:sz w:val="20"/>
          <w:szCs w:val="20"/>
        </w:rPr>
        <w:t xml:space="preserve">Award:  </w:t>
      </w:r>
      <w:r>
        <w:rPr>
          <w:sz w:val="20"/>
          <w:szCs w:val="20"/>
        </w:rPr>
        <w:t>A c</w:t>
      </w:r>
      <w:r w:rsidR="00220BAC">
        <w:rPr>
          <w:sz w:val="20"/>
          <w:szCs w:val="20"/>
        </w:rPr>
        <w:t>ompetitive number of awards between $1,500 and $2,500</w:t>
      </w:r>
      <w:r>
        <w:rPr>
          <w:sz w:val="20"/>
          <w:szCs w:val="20"/>
        </w:rPr>
        <w:t xml:space="preserve"> each will be granted.</w:t>
      </w:r>
      <w:r>
        <w:rPr>
          <w:b/>
          <w:bCs/>
          <w:sz w:val="20"/>
          <w:szCs w:val="20"/>
        </w:rPr>
        <w:t xml:space="preserve">  </w:t>
      </w:r>
      <w:r>
        <w:rPr>
          <w:sz w:val="20"/>
          <w:szCs w:val="20"/>
        </w:rPr>
        <w:t>After review of applications, the award amount may be adjusted based on the evaluation of the selection committee.  Students may submit additional information to prove financial hardship that would limit them from accepting an unpaid internship. Under most circumstances, the award will total no more than $</w:t>
      </w:r>
      <w:r w:rsidR="00220BAC">
        <w:rPr>
          <w:sz w:val="20"/>
          <w:szCs w:val="20"/>
        </w:rPr>
        <w:t>2,500</w:t>
      </w:r>
      <w:r>
        <w:rPr>
          <w:sz w:val="20"/>
          <w:szCs w:val="20"/>
        </w:rPr>
        <w:t xml:space="preserve"> per recipient.  Due to the highly competitive nature of these awards, students who fail to adequately address the required components of this application will not be considered.  Applicants are strongly encouraged to begin work on this application well in advance and to take advantage of the resources offered.</w:t>
      </w:r>
    </w:p>
    <w:p w:rsidR="0093077F" w:rsidRDefault="0093077F" w:rsidP="0093077F">
      <w:pPr>
        <w:jc w:val="both"/>
        <w:rPr>
          <w:sz w:val="20"/>
          <w:szCs w:val="20"/>
        </w:rPr>
      </w:pPr>
    </w:p>
    <w:p w:rsidR="0093077F" w:rsidRDefault="0093077F" w:rsidP="0093077F">
      <w:pPr>
        <w:jc w:val="both"/>
        <w:rPr>
          <w:b/>
          <w:bCs/>
          <w:sz w:val="20"/>
          <w:szCs w:val="20"/>
        </w:rPr>
      </w:pPr>
      <w:r>
        <w:rPr>
          <w:b/>
          <w:bCs/>
          <w:sz w:val="20"/>
          <w:szCs w:val="20"/>
        </w:rPr>
        <w:t>Terms and Conditions</w:t>
      </w:r>
      <w:r>
        <w:rPr>
          <w:sz w:val="20"/>
          <w:szCs w:val="20"/>
        </w:rPr>
        <w:t>:</w:t>
      </w:r>
      <w:r>
        <w:rPr>
          <w:i/>
          <w:iCs/>
          <w:sz w:val="20"/>
          <w:szCs w:val="20"/>
        </w:rPr>
        <w:t xml:space="preserve"> </w:t>
      </w:r>
      <w:r>
        <w:rPr>
          <w:sz w:val="20"/>
          <w:szCs w:val="20"/>
        </w:rPr>
        <w:t xml:space="preserve">If granted an award, the recipient must sign and return the </w:t>
      </w:r>
      <w:r>
        <w:rPr>
          <w:i/>
          <w:iCs/>
          <w:sz w:val="20"/>
          <w:szCs w:val="20"/>
        </w:rPr>
        <w:t xml:space="preserve">Terms and Conditions of the </w:t>
      </w:r>
      <w:r w:rsidR="00251129">
        <w:rPr>
          <w:i/>
          <w:iCs/>
          <w:sz w:val="20"/>
          <w:szCs w:val="20"/>
        </w:rPr>
        <w:t>Fowler &amp; Levin</w:t>
      </w:r>
      <w:r>
        <w:rPr>
          <w:i/>
          <w:iCs/>
          <w:sz w:val="20"/>
          <w:szCs w:val="20"/>
        </w:rPr>
        <w:t xml:space="preserve"> Internship Award</w:t>
      </w:r>
      <w:r>
        <w:rPr>
          <w:sz w:val="20"/>
          <w:szCs w:val="20"/>
        </w:rPr>
        <w:t xml:space="preserve"> to 3CE prior to issuance of the award funds. The agreement clearly states that the recipient must accept and complete the requirements indicated below.  Students who are studying abroad or have extenuating circumstances that limit their ability to meet the requirements below must contact 3CE in order to maintain eligibility.</w:t>
      </w:r>
    </w:p>
    <w:p w:rsidR="0093077F" w:rsidRDefault="0093077F" w:rsidP="0093077F">
      <w:pPr>
        <w:numPr>
          <w:ilvl w:val="0"/>
          <w:numId w:val="8"/>
        </w:numPr>
        <w:jc w:val="both"/>
        <w:rPr>
          <w:sz w:val="20"/>
          <w:szCs w:val="20"/>
        </w:rPr>
      </w:pPr>
      <w:r>
        <w:rPr>
          <w:sz w:val="20"/>
          <w:szCs w:val="20"/>
        </w:rPr>
        <w:t>Attend a Mandatory Internship Orientation Workshop and follow-up individual internship planning session</w:t>
      </w:r>
    </w:p>
    <w:p w:rsidR="0093077F" w:rsidRDefault="0093077F" w:rsidP="0093077F">
      <w:pPr>
        <w:numPr>
          <w:ilvl w:val="0"/>
          <w:numId w:val="8"/>
        </w:numPr>
        <w:jc w:val="both"/>
        <w:rPr>
          <w:sz w:val="20"/>
          <w:szCs w:val="20"/>
        </w:rPr>
      </w:pPr>
      <w:r>
        <w:rPr>
          <w:sz w:val="20"/>
          <w:szCs w:val="20"/>
        </w:rPr>
        <w:t xml:space="preserve">Complete an internship at the site noted on the </w:t>
      </w:r>
      <w:r w:rsidR="002B4188">
        <w:rPr>
          <w:sz w:val="20"/>
          <w:szCs w:val="20"/>
        </w:rPr>
        <w:t>Fowler &amp; Levin</w:t>
      </w:r>
      <w:r>
        <w:rPr>
          <w:sz w:val="20"/>
          <w:szCs w:val="20"/>
        </w:rPr>
        <w:t xml:space="preserve"> internship award application</w:t>
      </w:r>
    </w:p>
    <w:p w:rsidR="0093077F" w:rsidRDefault="0093077F" w:rsidP="0093077F">
      <w:pPr>
        <w:numPr>
          <w:ilvl w:val="0"/>
          <w:numId w:val="8"/>
        </w:numPr>
        <w:jc w:val="both"/>
        <w:rPr>
          <w:sz w:val="20"/>
          <w:szCs w:val="20"/>
        </w:rPr>
      </w:pPr>
      <w:r>
        <w:rPr>
          <w:sz w:val="20"/>
          <w:szCs w:val="20"/>
        </w:rPr>
        <w:t>Submit a letter confirming acceptance from an internship site</w:t>
      </w:r>
    </w:p>
    <w:p w:rsidR="0093077F" w:rsidRDefault="0093077F" w:rsidP="0093077F">
      <w:pPr>
        <w:numPr>
          <w:ilvl w:val="0"/>
          <w:numId w:val="8"/>
        </w:numPr>
        <w:jc w:val="both"/>
        <w:rPr>
          <w:sz w:val="20"/>
          <w:szCs w:val="20"/>
        </w:rPr>
      </w:pPr>
      <w:r>
        <w:rPr>
          <w:sz w:val="20"/>
          <w:szCs w:val="20"/>
        </w:rPr>
        <w:t>Attend a post-internship wra</w:t>
      </w:r>
      <w:r w:rsidR="005170DD">
        <w:rPr>
          <w:sz w:val="20"/>
          <w:szCs w:val="20"/>
        </w:rPr>
        <w:t>p-up session during the Fall ’13</w:t>
      </w:r>
      <w:r>
        <w:rPr>
          <w:sz w:val="20"/>
          <w:szCs w:val="20"/>
        </w:rPr>
        <w:t xml:space="preserve"> semester with the other recipients to reflect on the experience and suggest the impact this award has had on their academic and career development</w:t>
      </w:r>
    </w:p>
    <w:p w:rsidR="0093077F" w:rsidRDefault="0093077F" w:rsidP="0093077F">
      <w:pPr>
        <w:numPr>
          <w:ilvl w:val="0"/>
          <w:numId w:val="8"/>
        </w:numPr>
        <w:jc w:val="both"/>
        <w:rPr>
          <w:sz w:val="20"/>
          <w:szCs w:val="20"/>
        </w:rPr>
      </w:pPr>
      <w:r>
        <w:rPr>
          <w:sz w:val="20"/>
          <w:szCs w:val="20"/>
        </w:rPr>
        <w:t>Complete intern evaluation and facilitate completion of supervisor evaluation</w:t>
      </w:r>
    </w:p>
    <w:p w:rsidR="0093077F" w:rsidRPr="003C0983" w:rsidRDefault="00251129" w:rsidP="003C0983">
      <w:pPr>
        <w:numPr>
          <w:ilvl w:val="0"/>
          <w:numId w:val="8"/>
        </w:numPr>
        <w:jc w:val="both"/>
        <w:rPr>
          <w:sz w:val="20"/>
          <w:szCs w:val="20"/>
        </w:rPr>
      </w:pPr>
      <w:r>
        <w:rPr>
          <w:sz w:val="20"/>
          <w:szCs w:val="20"/>
        </w:rPr>
        <w:t>Compose a thank you letter to the donors</w:t>
      </w:r>
    </w:p>
    <w:p w:rsidR="0093077F" w:rsidRDefault="0093077F" w:rsidP="003C0983">
      <w:pPr>
        <w:jc w:val="center"/>
        <w:rPr>
          <w:b/>
          <w:bCs/>
          <w:sz w:val="20"/>
          <w:szCs w:val="20"/>
        </w:rPr>
      </w:pPr>
      <w:r>
        <w:rPr>
          <w:b/>
          <w:bCs/>
          <w:sz w:val="20"/>
          <w:szCs w:val="20"/>
        </w:rPr>
        <w:t>Failure to complete the above stated requirements will result in the forfeiture of award funds.  Awards may take up to 3 weeks to process and may not be mailed out until late May.</w:t>
      </w:r>
    </w:p>
    <w:p w:rsidR="0093077F" w:rsidRDefault="0093077F" w:rsidP="0093077F">
      <w:pPr>
        <w:jc w:val="both"/>
        <w:rPr>
          <w:b/>
          <w:bCs/>
          <w:sz w:val="20"/>
          <w:szCs w:val="20"/>
        </w:rPr>
      </w:pPr>
    </w:p>
    <w:p w:rsidR="0093077F" w:rsidRDefault="0093077F" w:rsidP="0093077F">
      <w:pPr>
        <w:jc w:val="both"/>
        <w:rPr>
          <w:b/>
          <w:bCs/>
          <w:sz w:val="20"/>
          <w:szCs w:val="20"/>
        </w:rPr>
      </w:pPr>
      <w:r>
        <w:rPr>
          <w:b/>
          <w:bCs/>
          <w:sz w:val="20"/>
          <w:szCs w:val="20"/>
        </w:rPr>
        <w:t xml:space="preserve">Advising: </w:t>
      </w:r>
      <w:r>
        <w:rPr>
          <w:sz w:val="20"/>
          <w:szCs w:val="20"/>
        </w:rPr>
        <w:t xml:space="preserve">For more information on the </w:t>
      </w:r>
      <w:r w:rsidR="002B4188">
        <w:rPr>
          <w:sz w:val="20"/>
          <w:szCs w:val="20"/>
        </w:rPr>
        <w:t>Fowler &amp; Levin</w:t>
      </w:r>
      <w:r>
        <w:rPr>
          <w:sz w:val="20"/>
          <w:szCs w:val="20"/>
        </w:rPr>
        <w:t xml:space="preserve"> </w:t>
      </w:r>
      <w:r w:rsidR="00220BAC">
        <w:rPr>
          <w:sz w:val="20"/>
          <w:szCs w:val="20"/>
        </w:rPr>
        <w:t xml:space="preserve">Summer </w:t>
      </w:r>
      <w:r>
        <w:rPr>
          <w:sz w:val="20"/>
          <w:szCs w:val="20"/>
        </w:rPr>
        <w:t>Internship Award process and finding an internship, contact Nina Olken, Assistant Director in the Center for Career and Community Engagement at 503-768-8079 or jolken@lclark.edu.</w:t>
      </w:r>
    </w:p>
    <w:p w:rsidR="0093077F" w:rsidRDefault="0093077F" w:rsidP="0093077F">
      <w:pPr>
        <w:jc w:val="both"/>
        <w:rPr>
          <w:sz w:val="20"/>
          <w:szCs w:val="20"/>
        </w:rPr>
      </w:pPr>
    </w:p>
    <w:p w:rsidR="0093077F" w:rsidRDefault="0093077F" w:rsidP="0093077F">
      <w:pPr>
        <w:pBdr>
          <w:top w:val="single" w:sz="4" w:space="1" w:color="auto"/>
          <w:left w:val="single" w:sz="4" w:space="4" w:color="auto"/>
          <w:bottom w:val="single" w:sz="4" w:space="1" w:color="auto"/>
          <w:right w:val="single" w:sz="4" w:space="4" w:color="auto"/>
        </w:pBdr>
        <w:jc w:val="center"/>
        <w:rPr>
          <w:b/>
          <w:bCs/>
        </w:rPr>
      </w:pPr>
      <w:r>
        <w:rPr>
          <w:b/>
          <w:bCs/>
        </w:rPr>
        <w:t xml:space="preserve">Deadline: </w:t>
      </w:r>
      <w:r>
        <w:t xml:space="preserve">Completed applications are due no later than </w:t>
      </w:r>
      <w:r w:rsidR="005170DD">
        <w:rPr>
          <w:b/>
          <w:bCs/>
        </w:rPr>
        <w:t>Friday April 12, 2013</w:t>
      </w:r>
      <w:r>
        <w:rPr>
          <w:b/>
          <w:bCs/>
        </w:rPr>
        <w:t xml:space="preserve"> at 5:00pm</w:t>
      </w:r>
      <w:r>
        <w:t>.  Late or incomplete applications will NOT be processed.  Application forms must be typed.</w:t>
      </w:r>
    </w:p>
    <w:p w:rsidR="0093077F" w:rsidRPr="006B445B" w:rsidRDefault="000B7D99" w:rsidP="006B445B">
      <w:pPr>
        <w:jc w:val="center"/>
        <w:rPr>
          <w:rFonts w:asciiTheme="majorHAnsi" w:eastAsia="Calibri" w:hAnsiTheme="majorHAnsi" w:cs="Times New Roman"/>
          <w:b/>
          <w:color w:val="auto"/>
          <w:sz w:val="28"/>
          <w:szCs w:val="22"/>
        </w:rPr>
      </w:pPr>
      <w:r>
        <w:rPr>
          <w:rFonts w:asciiTheme="majorHAnsi" w:hAnsiTheme="majorHAnsi"/>
          <w:b/>
          <w:sz w:val="28"/>
        </w:rPr>
        <w:br w:type="page"/>
      </w:r>
      <w:r w:rsidR="002B4188">
        <w:rPr>
          <w:rFonts w:asciiTheme="majorHAnsi" w:hAnsiTheme="majorHAnsi"/>
          <w:b/>
          <w:sz w:val="28"/>
        </w:rPr>
        <w:lastRenderedPageBreak/>
        <w:t>Fowler &amp; Levin</w:t>
      </w:r>
      <w:r w:rsidR="00220BAC">
        <w:rPr>
          <w:rFonts w:asciiTheme="majorHAnsi" w:hAnsiTheme="majorHAnsi"/>
          <w:b/>
          <w:sz w:val="28"/>
        </w:rPr>
        <w:t xml:space="preserve"> Summer</w:t>
      </w:r>
      <w:r w:rsidR="0093077F" w:rsidRPr="0093077F">
        <w:rPr>
          <w:rFonts w:asciiTheme="majorHAnsi" w:hAnsiTheme="majorHAnsi"/>
          <w:b/>
          <w:sz w:val="28"/>
        </w:rPr>
        <w:t xml:space="preserve"> Internship Award Application</w:t>
      </w:r>
    </w:p>
    <w:p w:rsidR="0093077F" w:rsidRDefault="003C5C7D" w:rsidP="0093077F">
      <w:r>
        <w:pict>
          <v:rect id="_x0000_i1025" style="width:0;height:1.5pt" o:hralign="center" o:hrstd="t" o:hr="t" fillcolor="#a0a0a0" stroked="f"/>
        </w:pict>
      </w:r>
    </w:p>
    <w:p w:rsidR="00992957" w:rsidRPr="004A11C5" w:rsidRDefault="0093077F" w:rsidP="00992957">
      <w:pPr>
        <w:jc w:val="both"/>
        <w:rPr>
          <w:rFonts w:asciiTheme="majorHAnsi" w:hAnsiTheme="majorHAnsi"/>
          <w:sz w:val="22"/>
        </w:rPr>
      </w:pPr>
      <w:r w:rsidRPr="004A11C5">
        <w:rPr>
          <w:sz w:val="22"/>
        </w:rPr>
        <w:t xml:space="preserve">The </w:t>
      </w:r>
      <w:r w:rsidR="000B7D99">
        <w:rPr>
          <w:sz w:val="22"/>
        </w:rPr>
        <w:t>Fowler &amp; Levin</w:t>
      </w:r>
      <w:r w:rsidRPr="004A11C5">
        <w:rPr>
          <w:sz w:val="22"/>
        </w:rPr>
        <w:t xml:space="preserve"> application is a multi-step process.  Before submitting your application please </w:t>
      </w:r>
      <w:proofErr w:type="gramStart"/>
      <w:r w:rsidRPr="004A11C5">
        <w:rPr>
          <w:sz w:val="22"/>
        </w:rPr>
        <w:t>be</w:t>
      </w:r>
      <w:proofErr w:type="gramEnd"/>
      <w:r w:rsidRPr="004A11C5">
        <w:rPr>
          <w:sz w:val="22"/>
        </w:rPr>
        <w:t xml:space="preserve"> sure that you have included all of the necessary information.  You can submit your application</w:t>
      </w:r>
      <w:r w:rsidR="00992957" w:rsidRPr="004A11C5">
        <w:rPr>
          <w:sz w:val="22"/>
        </w:rPr>
        <w:t xml:space="preserve"> either </w:t>
      </w:r>
      <w:r w:rsidR="00992957" w:rsidRPr="004A11C5">
        <w:rPr>
          <w:rFonts w:asciiTheme="majorHAnsi" w:hAnsiTheme="majorHAnsi"/>
          <w:sz w:val="22"/>
        </w:rPr>
        <w:t xml:space="preserve">in person to the 3CE office (Albany 206) or by email to Nina Olken at </w:t>
      </w:r>
      <w:r w:rsidR="00816387" w:rsidRPr="004A11C5">
        <w:rPr>
          <w:rFonts w:asciiTheme="majorHAnsi" w:hAnsiTheme="majorHAnsi"/>
          <w:sz w:val="22"/>
        </w:rPr>
        <w:t>jolken@lclark.edu (you will still need to bring your letter of recommendation in a sealed and signed envelope to Albany 206).</w:t>
      </w:r>
      <w:r w:rsidR="007B5C4C" w:rsidRPr="004A11C5">
        <w:rPr>
          <w:rFonts w:asciiTheme="majorHAnsi" w:hAnsiTheme="majorHAnsi"/>
          <w:sz w:val="22"/>
        </w:rPr>
        <w:t xml:space="preserve">  Applications must be typed.</w:t>
      </w:r>
    </w:p>
    <w:p w:rsidR="00816387" w:rsidRPr="00992957" w:rsidRDefault="00816387" w:rsidP="00992957">
      <w:pPr>
        <w:jc w:val="both"/>
      </w:pPr>
    </w:p>
    <w:p w:rsidR="00B3647B" w:rsidRPr="00B3647B" w:rsidRDefault="00992957" w:rsidP="00CC4797">
      <w:pPr>
        <w:pStyle w:val="NoSpacing"/>
        <w:pBdr>
          <w:top w:val="single" w:sz="4" w:space="1" w:color="auto"/>
          <w:left w:val="single" w:sz="4" w:space="4" w:color="auto"/>
          <w:bottom w:val="single" w:sz="4" w:space="1" w:color="auto"/>
          <w:right w:val="single" w:sz="4" w:space="4" w:color="auto"/>
        </w:pBdr>
        <w:jc w:val="center"/>
        <w:rPr>
          <w:rFonts w:asciiTheme="majorHAnsi" w:hAnsiTheme="majorHAnsi"/>
          <w:sz w:val="24"/>
        </w:rPr>
      </w:pPr>
      <w:r w:rsidRPr="00992957">
        <w:rPr>
          <w:rFonts w:asciiTheme="majorHAnsi" w:hAnsiTheme="majorHAnsi"/>
          <w:sz w:val="24"/>
        </w:rPr>
        <w:t xml:space="preserve">Application materials must be submitted together no later than the established deadline of </w:t>
      </w:r>
      <w:r w:rsidRPr="00816387">
        <w:rPr>
          <w:rFonts w:asciiTheme="majorHAnsi" w:hAnsiTheme="majorHAnsi"/>
          <w:b/>
          <w:sz w:val="24"/>
        </w:rPr>
        <w:t xml:space="preserve">5p.m. on </w:t>
      </w:r>
      <w:r w:rsidR="005170DD">
        <w:rPr>
          <w:rFonts w:asciiTheme="majorHAnsi" w:hAnsiTheme="majorHAnsi"/>
          <w:b/>
          <w:bCs/>
          <w:sz w:val="24"/>
        </w:rPr>
        <w:t>Friday, April 12, 2013</w:t>
      </w:r>
      <w:r w:rsidRPr="00816387">
        <w:rPr>
          <w:rFonts w:asciiTheme="majorHAnsi" w:hAnsiTheme="majorHAnsi"/>
          <w:b/>
          <w:sz w:val="24"/>
        </w:rPr>
        <w:t>.</w:t>
      </w:r>
      <w:r w:rsidRPr="00992957">
        <w:rPr>
          <w:rFonts w:asciiTheme="majorHAnsi" w:hAnsiTheme="majorHAnsi"/>
          <w:sz w:val="24"/>
        </w:rPr>
        <w:t xml:space="preserve">  Incomplete and late applications will not be considered.</w:t>
      </w:r>
    </w:p>
    <w:p w:rsidR="00CC4797" w:rsidRPr="00CC4797" w:rsidRDefault="00CC4797" w:rsidP="00992957">
      <w:pPr>
        <w:pStyle w:val="NoSpacing"/>
        <w:rPr>
          <w:rFonts w:asciiTheme="majorHAnsi" w:hAnsiTheme="majorHAnsi"/>
          <w:b/>
          <w:sz w:val="14"/>
        </w:rPr>
      </w:pPr>
    </w:p>
    <w:p w:rsidR="007B5C4C" w:rsidRPr="0004117F" w:rsidRDefault="007B5C4C" w:rsidP="00992957">
      <w:pPr>
        <w:pStyle w:val="NoSpacing"/>
        <w:rPr>
          <w:rFonts w:asciiTheme="majorHAnsi" w:hAnsiTheme="majorHAnsi"/>
          <w:b/>
        </w:rPr>
      </w:pPr>
      <w:r w:rsidRPr="0004117F">
        <w:rPr>
          <w:rFonts w:asciiTheme="majorHAnsi" w:hAnsiTheme="majorHAnsi"/>
          <w:b/>
        </w:rPr>
        <w:t>Part I. Applicant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3"/>
        <w:gridCol w:w="265"/>
        <w:gridCol w:w="1620"/>
        <w:gridCol w:w="486"/>
        <w:gridCol w:w="324"/>
        <w:gridCol w:w="450"/>
        <w:gridCol w:w="720"/>
        <w:gridCol w:w="828"/>
        <w:gridCol w:w="432"/>
        <w:gridCol w:w="540"/>
        <w:gridCol w:w="180"/>
        <w:gridCol w:w="540"/>
        <w:gridCol w:w="270"/>
        <w:gridCol w:w="592"/>
        <w:gridCol w:w="128"/>
        <w:gridCol w:w="90"/>
        <w:gridCol w:w="900"/>
        <w:gridCol w:w="2268"/>
      </w:tblGrid>
      <w:tr w:rsidR="007B5C4C" w:rsidRPr="0004117F" w:rsidTr="00CD2590">
        <w:tc>
          <w:tcPr>
            <w:tcW w:w="2268" w:type="dxa"/>
            <w:gridSpan w:val="3"/>
            <w:tcBorders>
              <w:right w:val="single" w:sz="4" w:space="0" w:color="auto"/>
            </w:tcBorders>
            <w:vAlign w:val="center"/>
          </w:tcPr>
          <w:p w:rsidR="007B5C4C" w:rsidRPr="0004117F" w:rsidRDefault="007B5C4C" w:rsidP="00CC3569">
            <w:pPr>
              <w:pStyle w:val="NoSpacing"/>
              <w:jc w:val="right"/>
              <w:rPr>
                <w:rFonts w:asciiTheme="majorHAnsi" w:hAnsiTheme="majorHAnsi"/>
              </w:rPr>
            </w:pPr>
            <w:r w:rsidRPr="0004117F">
              <w:rPr>
                <w:rFonts w:asciiTheme="majorHAnsi" w:hAnsiTheme="majorHAnsi"/>
              </w:rPr>
              <w:t>First Name:</w:t>
            </w:r>
          </w:p>
        </w:tc>
        <w:tc>
          <w:tcPr>
            <w:tcW w:w="3780" w:type="dxa"/>
            <w:gridSpan w:val="7"/>
            <w:tcBorders>
              <w:top w:val="single" w:sz="4" w:space="0" w:color="auto"/>
              <w:left w:val="single" w:sz="4" w:space="0" w:color="auto"/>
              <w:bottom w:val="single" w:sz="4" w:space="0" w:color="auto"/>
              <w:right w:val="single" w:sz="4" w:space="0" w:color="auto"/>
            </w:tcBorders>
            <w:vAlign w:val="center"/>
          </w:tcPr>
          <w:p w:rsidR="007B5C4C" w:rsidRPr="00CD2590" w:rsidRDefault="007B5C4C" w:rsidP="007B5C4C">
            <w:pPr>
              <w:pStyle w:val="NoSpacing"/>
              <w:rPr>
                <w:rFonts w:asciiTheme="majorHAnsi" w:hAnsiTheme="majorHAnsi"/>
                <w:sz w:val="28"/>
              </w:rPr>
            </w:pPr>
          </w:p>
        </w:tc>
        <w:tc>
          <w:tcPr>
            <w:tcW w:w="1800" w:type="dxa"/>
            <w:gridSpan w:val="6"/>
            <w:tcBorders>
              <w:left w:val="single" w:sz="4" w:space="0" w:color="auto"/>
              <w:right w:val="single" w:sz="4" w:space="0" w:color="auto"/>
            </w:tcBorders>
            <w:vAlign w:val="center"/>
          </w:tcPr>
          <w:p w:rsidR="007B5C4C" w:rsidRPr="0004117F" w:rsidRDefault="007B5C4C" w:rsidP="00CC3569">
            <w:pPr>
              <w:pStyle w:val="NoSpacing"/>
              <w:jc w:val="right"/>
              <w:rPr>
                <w:rFonts w:asciiTheme="majorHAnsi" w:hAnsiTheme="majorHAnsi"/>
              </w:rPr>
            </w:pPr>
            <w:r w:rsidRPr="0004117F">
              <w:rPr>
                <w:rFonts w:asciiTheme="majorHAnsi" w:hAnsiTheme="majorHAnsi"/>
              </w:rPr>
              <w:t>Last Name:</w:t>
            </w:r>
          </w:p>
        </w:tc>
        <w:tc>
          <w:tcPr>
            <w:tcW w:w="3168" w:type="dxa"/>
            <w:gridSpan w:val="2"/>
            <w:tcBorders>
              <w:top w:val="single" w:sz="4" w:space="0" w:color="auto"/>
              <w:left w:val="single" w:sz="4" w:space="0" w:color="auto"/>
              <w:bottom w:val="single" w:sz="4" w:space="0" w:color="auto"/>
              <w:right w:val="single" w:sz="4" w:space="0" w:color="auto"/>
            </w:tcBorders>
            <w:vAlign w:val="center"/>
          </w:tcPr>
          <w:p w:rsidR="007B5C4C" w:rsidRPr="0004117F" w:rsidRDefault="007B5C4C" w:rsidP="007B5C4C">
            <w:pPr>
              <w:pStyle w:val="NoSpacing"/>
              <w:rPr>
                <w:rFonts w:asciiTheme="majorHAnsi" w:hAnsiTheme="majorHAnsi"/>
              </w:rPr>
            </w:pPr>
          </w:p>
        </w:tc>
      </w:tr>
      <w:tr w:rsidR="007B5C4C" w:rsidRPr="0004117F" w:rsidTr="00CD2590">
        <w:tc>
          <w:tcPr>
            <w:tcW w:w="2268" w:type="dxa"/>
            <w:gridSpan w:val="3"/>
            <w:tcBorders>
              <w:right w:val="single" w:sz="4" w:space="0" w:color="auto"/>
            </w:tcBorders>
            <w:vAlign w:val="center"/>
          </w:tcPr>
          <w:p w:rsidR="007B5C4C" w:rsidRPr="0004117F" w:rsidRDefault="007B5C4C" w:rsidP="00CC3569">
            <w:pPr>
              <w:pStyle w:val="NoSpacing"/>
              <w:jc w:val="right"/>
              <w:rPr>
                <w:rFonts w:asciiTheme="majorHAnsi" w:hAnsiTheme="majorHAnsi"/>
              </w:rPr>
            </w:pPr>
            <w:r w:rsidRPr="0004117F">
              <w:rPr>
                <w:rFonts w:asciiTheme="majorHAnsi" w:hAnsiTheme="majorHAnsi"/>
              </w:rPr>
              <w:t>Phone:</w:t>
            </w:r>
          </w:p>
        </w:tc>
        <w:tc>
          <w:tcPr>
            <w:tcW w:w="3780" w:type="dxa"/>
            <w:gridSpan w:val="7"/>
            <w:tcBorders>
              <w:top w:val="single" w:sz="4" w:space="0" w:color="auto"/>
              <w:left w:val="single" w:sz="4" w:space="0" w:color="auto"/>
              <w:bottom w:val="single" w:sz="4" w:space="0" w:color="auto"/>
              <w:right w:val="single" w:sz="4" w:space="0" w:color="auto"/>
            </w:tcBorders>
            <w:vAlign w:val="center"/>
          </w:tcPr>
          <w:p w:rsidR="007B5C4C" w:rsidRPr="00CD2590" w:rsidRDefault="007B5C4C" w:rsidP="007B5C4C">
            <w:pPr>
              <w:pStyle w:val="NoSpacing"/>
              <w:rPr>
                <w:rFonts w:asciiTheme="majorHAnsi" w:hAnsiTheme="majorHAnsi"/>
                <w:sz w:val="28"/>
              </w:rPr>
            </w:pPr>
          </w:p>
        </w:tc>
        <w:tc>
          <w:tcPr>
            <w:tcW w:w="1800" w:type="dxa"/>
            <w:gridSpan w:val="6"/>
            <w:tcBorders>
              <w:left w:val="single" w:sz="4" w:space="0" w:color="auto"/>
              <w:right w:val="single" w:sz="4" w:space="0" w:color="auto"/>
            </w:tcBorders>
            <w:vAlign w:val="center"/>
          </w:tcPr>
          <w:p w:rsidR="007B5C4C" w:rsidRPr="0004117F" w:rsidRDefault="007B5C4C" w:rsidP="00CC3569">
            <w:pPr>
              <w:pStyle w:val="NoSpacing"/>
              <w:jc w:val="right"/>
              <w:rPr>
                <w:rFonts w:asciiTheme="majorHAnsi" w:hAnsiTheme="majorHAnsi"/>
              </w:rPr>
            </w:pPr>
            <w:r w:rsidRPr="0004117F">
              <w:rPr>
                <w:rFonts w:asciiTheme="majorHAnsi" w:hAnsiTheme="majorHAnsi"/>
              </w:rPr>
              <w:t>Email:</w:t>
            </w:r>
          </w:p>
        </w:tc>
        <w:tc>
          <w:tcPr>
            <w:tcW w:w="3168" w:type="dxa"/>
            <w:gridSpan w:val="2"/>
            <w:tcBorders>
              <w:top w:val="single" w:sz="4" w:space="0" w:color="auto"/>
              <w:left w:val="single" w:sz="4" w:space="0" w:color="auto"/>
              <w:bottom w:val="single" w:sz="4" w:space="0" w:color="auto"/>
              <w:right w:val="single" w:sz="4" w:space="0" w:color="auto"/>
            </w:tcBorders>
            <w:vAlign w:val="center"/>
          </w:tcPr>
          <w:p w:rsidR="007B5C4C" w:rsidRPr="0004117F" w:rsidRDefault="007B5C4C" w:rsidP="007B5C4C">
            <w:pPr>
              <w:pStyle w:val="NoSpacing"/>
              <w:rPr>
                <w:rFonts w:asciiTheme="majorHAnsi" w:hAnsiTheme="majorHAnsi"/>
              </w:rPr>
            </w:pPr>
          </w:p>
        </w:tc>
      </w:tr>
      <w:tr w:rsidR="007B5C4C" w:rsidRPr="0004117F" w:rsidTr="00CD2590">
        <w:tc>
          <w:tcPr>
            <w:tcW w:w="2268" w:type="dxa"/>
            <w:gridSpan w:val="3"/>
            <w:tcBorders>
              <w:right w:val="single" w:sz="4" w:space="0" w:color="auto"/>
            </w:tcBorders>
            <w:vAlign w:val="center"/>
          </w:tcPr>
          <w:p w:rsidR="007B5C4C" w:rsidRPr="0004117F" w:rsidRDefault="007B5C4C" w:rsidP="00CC3569">
            <w:pPr>
              <w:pStyle w:val="NoSpacing"/>
              <w:jc w:val="right"/>
              <w:rPr>
                <w:rFonts w:asciiTheme="majorHAnsi" w:hAnsiTheme="majorHAnsi"/>
              </w:rPr>
            </w:pPr>
            <w:r w:rsidRPr="0004117F">
              <w:rPr>
                <w:rFonts w:asciiTheme="majorHAnsi" w:hAnsiTheme="majorHAnsi"/>
              </w:rPr>
              <w:t>Permanent Address:</w:t>
            </w:r>
          </w:p>
        </w:tc>
        <w:tc>
          <w:tcPr>
            <w:tcW w:w="3780" w:type="dxa"/>
            <w:gridSpan w:val="7"/>
            <w:tcBorders>
              <w:top w:val="single" w:sz="4" w:space="0" w:color="auto"/>
              <w:left w:val="single" w:sz="4" w:space="0" w:color="auto"/>
              <w:bottom w:val="single" w:sz="4" w:space="0" w:color="auto"/>
              <w:right w:val="single" w:sz="4" w:space="0" w:color="auto"/>
            </w:tcBorders>
            <w:vAlign w:val="center"/>
          </w:tcPr>
          <w:p w:rsidR="007B5C4C" w:rsidRPr="00CD2590" w:rsidRDefault="007B5C4C" w:rsidP="007B5C4C">
            <w:pPr>
              <w:pStyle w:val="NoSpacing"/>
              <w:rPr>
                <w:rFonts w:asciiTheme="majorHAnsi" w:hAnsiTheme="majorHAnsi"/>
                <w:sz w:val="28"/>
              </w:rPr>
            </w:pPr>
          </w:p>
        </w:tc>
        <w:tc>
          <w:tcPr>
            <w:tcW w:w="1800" w:type="dxa"/>
            <w:gridSpan w:val="6"/>
            <w:tcBorders>
              <w:left w:val="single" w:sz="4" w:space="0" w:color="auto"/>
              <w:right w:val="single" w:sz="4" w:space="0" w:color="auto"/>
            </w:tcBorders>
            <w:vAlign w:val="center"/>
          </w:tcPr>
          <w:p w:rsidR="007B5C4C" w:rsidRPr="0004117F" w:rsidRDefault="007B5C4C" w:rsidP="00CC3569">
            <w:pPr>
              <w:pStyle w:val="NoSpacing"/>
              <w:jc w:val="right"/>
              <w:rPr>
                <w:rFonts w:asciiTheme="majorHAnsi" w:hAnsiTheme="majorHAnsi"/>
              </w:rPr>
            </w:pPr>
            <w:r w:rsidRPr="0004117F">
              <w:rPr>
                <w:rFonts w:asciiTheme="majorHAnsi" w:hAnsiTheme="majorHAnsi"/>
              </w:rPr>
              <w:t>City:</w:t>
            </w:r>
          </w:p>
        </w:tc>
        <w:tc>
          <w:tcPr>
            <w:tcW w:w="3168" w:type="dxa"/>
            <w:gridSpan w:val="2"/>
            <w:tcBorders>
              <w:top w:val="single" w:sz="4" w:space="0" w:color="auto"/>
              <w:left w:val="single" w:sz="4" w:space="0" w:color="auto"/>
              <w:bottom w:val="single" w:sz="4" w:space="0" w:color="auto"/>
              <w:right w:val="single" w:sz="4" w:space="0" w:color="auto"/>
            </w:tcBorders>
            <w:vAlign w:val="center"/>
          </w:tcPr>
          <w:p w:rsidR="007B5C4C" w:rsidRPr="0004117F" w:rsidRDefault="007B5C4C" w:rsidP="007B5C4C">
            <w:pPr>
              <w:pStyle w:val="NoSpacing"/>
              <w:rPr>
                <w:rFonts w:asciiTheme="majorHAnsi" w:hAnsiTheme="majorHAnsi"/>
              </w:rPr>
            </w:pPr>
          </w:p>
        </w:tc>
      </w:tr>
      <w:tr w:rsidR="007B5C4C" w:rsidRPr="0004117F" w:rsidTr="00CD2590">
        <w:tc>
          <w:tcPr>
            <w:tcW w:w="2268" w:type="dxa"/>
            <w:gridSpan w:val="3"/>
            <w:tcBorders>
              <w:right w:val="single" w:sz="4" w:space="0" w:color="auto"/>
            </w:tcBorders>
            <w:vAlign w:val="center"/>
          </w:tcPr>
          <w:p w:rsidR="007B5C4C" w:rsidRPr="0004117F" w:rsidRDefault="007B5C4C" w:rsidP="00CC3569">
            <w:pPr>
              <w:pStyle w:val="NoSpacing"/>
              <w:jc w:val="right"/>
              <w:rPr>
                <w:rFonts w:asciiTheme="majorHAnsi" w:hAnsiTheme="majorHAnsi"/>
              </w:rPr>
            </w:pPr>
            <w:r w:rsidRPr="0004117F">
              <w:rPr>
                <w:rFonts w:asciiTheme="majorHAnsi" w:hAnsiTheme="majorHAnsi"/>
              </w:rPr>
              <w:t>State:</w:t>
            </w:r>
          </w:p>
        </w:tc>
        <w:tc>
          <w:tcPr>
            <w:tcW w:w="3780" w:type="dxa"/>
            <w:gridSpan w:val="7"/>
            <w:tcBorders>
              <w:top w:val="single" w:sz="4" w:space="0" w:color="auto"/>
              <w:left w:val="single" w:sz="4" w:space="0" w:color="auto"/>
              <w:bottom w:val="single" w:sz="4" w:space="0" w:color="auto"/>
              <w:right w:val="single" w:sz="4" w:space="0" w:color="auto"/>
            </w:tcBorders>
            <w:vAlign w:val="center"/>
          </w:tcPr>
          <w:p w:rsidR="007B5C4C" w:rsidRPr="00CD2590" w:rsidRDefault="007B5C4C" w:rsidP="007B5C4C">
            <w:pPr>
              <w:pStyle w:val="NoSpacing"/>
              <w:rPr>
                <w:rFonts w:asciiTheme="majorHAnsi" w:hAnsiTheme="majorHAnsi"/>
                <w:sz w:val="28"/>
              </w:rPr>
            </w:pPr>
          </w:p>
        </w:tc>
        <w:tc>
          <w:tcPr>
            <w:tcW w:w="1800" w:type="dxa"/>
            <w:gridSpan w:val="6"/>
            <w:tcBorders>
              <w:left w:val="single" w:sz="4" w:space="0" w:color="auto"/>
              <w:right w:val="single" w:sz="4" w:space="0" w:color="auto"/>
            </w:tcBorders>
            <w:vAlign w:val="center"/>
          </w:tcPr>
          <w:p w:rsidR="007B5C4C" w:rsidRPr="0004117F" w:rsidRDefault="007B5C4C" w:rsidP="00CC3569">
            <w:pPr>
              <w:pStyle w:val="NoSpacing"/>
              <w:jc w:val="right"/>
              <w:rPr>
                <w:rFonts w:asciiTheme="majorHAnsi" w:hAnsiTheme="majorHAnsi"/>
              </w:rPr>
            </w:pPr>
            <w:r w:rsidRPr="0004117F">
              <w:rPr>
                <w:rFonts w:asciiTheme="majorHAnsi" w:hAnsiTheme="majorHAnsi"/>
              </w:rPr>
              <w:t>Zip:</w:t>
            </w:r>
          </w:p>
        </w:tc>
        <w:tc>
          <w:tcPr>
            <w:tcW w:w="3168" w:type="dxa"/>
            <w:gridSpan w:val="2"/>
            <w:tcBorders>
              <w:top w:val="single" w:sz="4" w:space="0" w:color="auto"/>
              <w:left w:val="single" w:sz="4" w:space="0" w:color="auto"/>
              <w:bottom w:val="single" w:sz="4" w:space="0" w:color="auto"/>
              <w:right w:val="single" w:sz="4" w:space="0" w:color="auto"/>
            </w:tcBorders>
            <w:vAlign w:val="center"/>
          </w:tcPr>
          <w:p w:rsidR="007B5C4C" w:rsidRPr="0004117F" w:rsidRDefault="007B5C4C" w:rsidP="007B5C4C">
            <w:pPr>
              <w:pStyle w:val="NoSpacing"/>
              <w:rPr>
                <w:rFonts w:asciiTheme="majorHAnsi" w:hAnsiTheme="majorHAnsi"/>
              </w:rPr>
            </w:pPr>
          </w:p>
        </w:tc>
      </w:tr>
      <w:tr w:rsidR="007B5C4C" w:rsidRPr="0004117F" w:rsidTr="00CD2590">
        <w:tc>
          <w:tcPr>
            <w:tcW w:w="2268" w:type="dxa"/>
            <w:gridSpan w:val="3"/>
            <w:tcBorders>
              <w:right w:val="single" w:sz="4" w:space="0" w:color="auto"/>
            </w:tcBorders>
            <w:vAlign w:val="center"/>
          </w:tcPr>
          <w:p w:rsidR="007B5C4C" w:rsidRPr="0004117F" w:rsidRDefault="007B5C4C" w:rsidP="00CC3569">
            <w:pPr>
              <w:pStyle w:val="NoSpacing"/>
              <w:jc w:val="right"/>
              <w:rPr>
                <w:rFonts w:asciiTheme="majorHAnsi" w:hAnsiTheme="majorHAnsi"/>
              </w:rPr>
            </w:pPr>
            <w:r w:rsidRPr="0004117F">
              <w:rPr>
                <w:rFonts w:asciiTheme="majorHAnsi" w:hAnsiTheme="majorHAnsi"/>
              </w:rPr>
              <w:t>Current Class Level:</w:t>
            </w:r>
          </w:p>
        </w:tc>
        <w:tc>
          <w:tcPr>
            <w:tcW w:w="3780" w:type="dxa"/>
            <w:gridSpan w:val="7"/>
            <w:tcBorders>
              <w:top w:val="single" w:sz="4" w:space="0" w:color="auto"/>
              <w:left w:val="single" w:sz="4" w:space="0" w:color="auto"/>
              <w:bottom w:val="single" w:sz="4" w:space="0" w:color="auto"/>
              <w:right w:val="single" w:sz="4" w:space="0" w:color="auto"/>
            </w:tcBorders>
            <w:vAlign w:val="center"/>
          </w:tcPr>
          <w:p w:rsidR="007B5C4C" w:rsidRPr="00CD2590" w:rsidRDefault="007B5C4C" w:rsidP="007B5C4C">
            <w:pPr>
              <w:pStyle w:val="NoSpacing"/>
              <w:rPr>
                <w:rFonts w:asciiTheme="majorHAnsi" w:hAnsiTheme="majorHAnsi"/>
                <w:sz w:val="28"/>
              </w:rPr>
            </w:pPr>
          </w:p>
        </w:tc>
        <w:tc>
          <w:tcPr>
            <w:tcW w:w="1800" w:type="dxa"/>
            <w:gridSpan w:val="6"/>
            <w:tcBorders>
              <w:left w:val="single" w:sz="4" w:space="0" w:color="auto"/>
              <w:right w:val="single" w:sz="4" w:space="0" w:color="auto"/>
            </w:tcBorders>
            <w:vAlign w:val="center"/>
          </w:tcPr>
          <w:p w:rsidR="007B5C4C" w:rsidRPr="0004117F" w:rsidRDefault="007B5C4C" w:rsidP="00CC3569">
            <w:pPr>
              <w:pStyle w:val="NoSpacing"/>
              <w:jc w:val="right"/>
              <w:rPr>
                <w:rFonts w:asciiTheme="majorHAnsi" w:hAnsiTheme="majorHAnsi"/>
              </w:rPr>
            </w:pPr>
            <w:r w:rsidRPr="0004117F">
              <w:rPr>
                <w:rFonts w:asciiTheme="majorHAnsi" w:hAnsiTheme="majorHAnsi"/>
              </w:rPr>
              <w:t>Current GPA:</w:t>
            </w:r>
          </w:p>
        </w:tc>
        <w:tc>
          <w:tcPr>
            <w:tcW w:w="3168" w:type="dxa"/>
            <w:gridSpan w:val="2"/>
            <w:tcBorders>
              <w:top w:val="single" w:sz="4" w:space="0" w:color="auto"/>
              <w:left w:val="single" w:sz="4" w:space="0" w:color="auto"/>
              <w:bottom w:val="single" w:sz="4" w:space="0" w:color="auto"/>
              <w:right w:val="single" w:sz="4" w:space="0" w:color="auto"/>
            </w:tcBorders>
            <w:vAlign w:val="center"/>
          </w:tcPr>
          <w:p w:rsidR="007B5C4C" w:rsidRPr="0004117F" w:rsidRDefault="007B5C4C" w:rsidP="007B5C4C">
            <w:pPr>
              <w:pStyle w:val="NoSpacing"/>
              <w:rPr>
                <w:rFonts w:asciiTheme="majorHAnsi" w:hAnsiTheme="majorHAnsi"/>
              </w:rPr>
            </w:pPr>
          </w:p>
        </w:tc>
      </w:tr>
      <w:tr w:rsidR="007B5C4C" w:rsidRPr="0004117F" w:rsidTr="00CD2590">
        <w:tc>
          <w:tcPr>
            <w:tcW w:w="2268" w:type="dxa"/>
            <w:gridSpan w:val="3"/>
            <w:tcBorders>
              <w:right w:val="single" w:sz="4" w:space="0" w:color="auto"/>
            </w:tcBorders>
            <w:vAlign w:val="center"/>
          </w:tcPr>
          <w:p w:rsidR="007B5C4C" w:rsidRPr="0004117F" w:rsidRDefault="007B5C4C" w:rsidP="00CC3569">
            <w:pPr>
              <w:pStyle w:val="NoSpacing"/>
              <w:jc w:val="right"/>
              <w:rPr>
                <w:rFonts w:asciiTheme="majorHAnsi" w:hAnsiTheme="majorHAnsi"/>
              </w:rPr>
            </w:pPr>
            <w:r w:rsidRPr="0004117F">
              <w:rPr>
                <w:rFonts w:asciiTheme="majorHAnsi" w:hAnsiTheme="majorHAnsi"/>
              </w:rPr>
              <w:t>Year of Graduation:</w:t>
            </w:r>
          </w:p>
        </w:tc>
        <w:tc>
          <w:tcPr>
            <w:tcW w:w="3780" w:type="dxa"/>
            <w:gridSpan w:val="7"/>
            <w:tcBorders>
              <w:top w:val="single" w:sz="4" w:space="0" w:color="auto"/>
              <w:left w:val="single" w:sz="4" w:space="0" w:color="auto"/>
              <w:bottom w:val="single" w:sz="4" w:space="0" w:color="auto"/>
              <w:right w:val="single" w:sz="4" w:space="0" w:color="auto"/>
            </w:tcBorders>
            <w:vAlign w:val="center"/>
          </w:tcPr>
          <w:p w:rsidR="007B5C4C" w:rsidRPr="00CD2590" w:rsidRDefault="007B5C4C" w:rsidP="007B5C4C">
            <w:pPr>
              <w:pStyle w:val="NoSpacing"/>
              <w:rPr>
                <w:rFonts w:asciiTheme="majorHAnsi" w:hAnsiTheme="majorHAnsi"/>
                <w:sz w:val="28"/>
              </w:rPr>
            </w:pPr>
          </w:p>
        </w:tc>
        <w:tc>
          <w:tcPr>
            <w:tcW w:w="1800" w:type="dxa"/>
            <w:gridSpan w:val="6"/>
            <w:tcBorders>
              <w:left w:val="single" w:sz="4" w:space="0" w:color="auto"/>
              <w:right w:val="single" w:sz="4" w:space="0" w:color="auto"/>
            </w:tcBorders>
            <w:vAlign w:val="center"/>
          </w:tcPr>
          <w:p w:rsidR="007B5C4C" w:rsidRPr="0004117F" w:rsidRDefault="007B5C4C" w:rsidP="00CC3569">
            <w:pPr>
              <w:pStyle w:val="NoSpacing"/>
              <w:jc w:val="right"/>
              <w:rPr>
                <w:rFonts w:asciiTheme="majorHAnsi" w:hAnsiTheme="majorHAnsi"/>
              </w:rPr>
            </w:pPr>
            <w:r w:rsidRPr="0004117F">
              <w:rPr>
                <w:rFonts w:asciiTheme="majorHAnsi" w:hAnsiTheme="majorHAnsi"/>
              </w:rPr>
              <w:t>Declared Major:</w:t>
            </w:r>
          </w:p>
        </w:tc>
        <w:tc>
          <w:tcPr>
            <w:tcW w:w="3168" w:type="dxa"/>
            <w:gridSpan w:val="2"/>
            <w:tcBorders>
              <w:top w:val="single" w:sz="4" w:space="0" w:color="auto"/>
              <w:left w:val="single" w:sz="4" w:space="0" w:color="auto"/>
              <w:bottom w:val="single" w:sz="4" w:space="0" w:color="auto"/>
              <w:right w:val="single" w:sz="4" w:space="0" w:color="auto"/>
            </w:tcBorders>
            <w:vAlign w:val="center"/>
          </w:tcPr>
          <w:p w:rsidR="007B5C4C" w:rsidRPr="0004117F" w:rsidRDefault="007B5C4C" w:rsidP="007B5C4C">
            <w:pPr>
              <w:pStyle w:val="NoSpacing"/>
              <w:rPr>
                <w:rFonts w:asciiTheme="majorHAnsi" w:hAnsiTheme="majorHAnsi"/>
              </w:rPr>
            </w:pPr>
          </w:p>
        </w:tc>
      </w:tr>
      <w:tr w:rsidR="007B5C4C" w:rsidRPr="0004117F" w:rsidTr="00CD2590">
        <w:tc>
          <w:tcPr>
            <w:tcW w:w="2268" w:type="dxa"/>
            <w:gridSpan w:val="3"/>
            <w:tcBorders>
              <w:right w:val="single" w:sz="4" w:space="0" w:color="auto"/>
            </w:tcBorders>
            <w:vAlign w:val="center"/>
          </w:tcPr>
          <w:p w:rsidR="007B5C4C" w:rsidRPr="0004117F" w:rsidRDefault="004471AE" w:rsidP="004471AE">
            <w:pPr>
              <w:pStyle w:val="NoSpacing"/>
              <w:jc w:val="right"/>
              <w:rPr>
                <w:rFonts w:asciiTheme="majorHAnsi" w:hAnsiTheme="majorHAnsi"/>
              </w:rPr>
            </w:pPr>
            <w:r w:rsidRPr="0004117F">
              <w:rPr>
                <w:rFonts w:asciiTheme="majorHAnsi" w:hAnsiTheme="majorHAnsi"/>
              </w:rPr>
              <w:t>Amount Requesting*:</w:t>
            </w:r>
          </w:p>
        </w:tc>
        <w:tc>
          <w:tcPr>
            <w:tcW w:w="3780" w:type="dxa"/>
            <w:gridSpan w:val="7"/>
            <w:tcBorders>
              <w:top w:val="single" w:sz="4" w:space="0" w:color="auto"/>
              <w:left w:val="single" w:sz="4" w:space="0" w:color="auto"/>
              <w:bottom w:val="single" w:sz="4" w:space="0" w:color="auto"/>
              <w:right w:val="single" w:sz="4" w:space="0" w:color="auto"/>
            </w:tcBorders>
            <w:vAlign w:val="center"/>
          </w:tcPr>
          <w:p w:rsidR="007B5C4C" w:rsidRPr="00CD2590" w:rsidRDefault="007B5C4C" w:rsidP="007B5C4C">
            <w:pPr>
              <w:pStyle w:val="NoSpacing"/>
              <w:rPr>
                <w:rFonts w:asciiTheme="majorHAnsi" w:hAnsiTheme="majorHAnsi"/>
                <w:sz w:val="28"/>
              </w:rPr>
            </w:pPr>
          </w:p>
        </w:tc>
        <w:tc>
          <w:tcPr>
            <w:tcW w:w="1800" w:type="dxa"/>
            <w:gridSpan w:val="6"/>
            <w:tcBorders>
              <w:left w:val="single" w:sz="4" w:space="0" w:color="auto"/>
              <w:right w:val="single" w:sz="4" w:space="0" w:color="auto"/>
            </w:tcBorders>
            <w:vAlign w:val="center"/>
          </w:tcPr>
          <w:p w:rsidR="007B5C4C" w:rsidRPr="0004117F" w:rsidRDefault="007B5C4C" w:rsidP="00CC3569">
            <w:pPr>
              <w:pStyle w:val="NoSpacing"/>
              <w:jc w:val="right"/>
              <w:rPr>
                <w:rFonts w:asciiTheme="majorHAnsi" w:hAnsiTheme="majorHAnsi"/>
              </w:rPr>
            </w:pPr>
            <w:r w:rsidRPr="0004117F">
              <w:rPr>
                <w:rFonts w:asciiTheme="majorHAnsi" w:hAnsiTheme="majorHAnsi"/>
              </w:rPr>
              <w:t>Declared Minor:</w:t>
            </w:r>
          </w:p>
        </w:tc>
        <w:tc>
          <w:tcPr>
            <w:tcW w:w="3168" w:type="dxa"/>
            <w:gridSpan w:val="2"/>
            <w:tcBorders>
              <w:top w:val="single" w:sz="4" w:space="0" w:color="auto"/>
              <w:left w:val="single" w:sz="4" w:space="0" w:color="auto"/>
              <w:bottom w:val="single" w:sz="4" w:space="0" w:color="auto"/>
              <w:right w:val="single" w:sz="4" w:space="0" w:color="auto"/>
            </w:tcBorders>
            <w:vAlign w:val="center"/>
          </w:tcPr>
          <w:p w:rsidR="007B5C4C" w:rsidRPr="0004117F" w:rsidRDefault="007B5C4C" w:rsidP="007B5C4C">
            <w:pPr>
              <w:pStyle w:val="NoSpacing"/>
              <w:rPr>
                <w:rFonts w:asciiTheme="majorHAnsi" w:hAnsiTheme="majorHAnsi"/>
              </w:rPr>
            </w:pPr>
          </w:p>
        </w:tc>
      </w:tr>
      <w:tr w:rsidR="004471AE" w:rsidRPr="0004117F" w:rsidTr="004471AE">
        <w:tc>
          <w:tcPr>
            <w:tcW w:w="11016" w:type="dxa"/>
            <w:gridSpan w:val="18"/>
            <w:vAlign w:val="center"/>
          </w:tcPr>
          <w:p w:rsidR="004471AE" w:rsidRPr="0004117F" w:rsidRDefault="000B7D99" w:rsidP="000B7D99">
            <w:pPr>
              <w:pStyle w:val="NoSpacing"/>
              <w:jc w:val="both"/>
              <w:rPr>
                <w:rFonts w:asciiTheme="majorHAnsi" w:hAnsiTheme="majorHAnsi"/>
              </w:rPr>
            </w:pPr>
            <w:r>
              <w:rPr>
                <w:rFonts w:asciiTheme="majorHAnsi" w:hAnsiTheme="majorHAnsi"/>
              </w:rPr>
              <w:t xml:space="preserve">*Awards are set between $1500 and $2500 </w:t>
            </w:r>
            <w:r w:rsidR="004471AE" w:rsidRPr="0004117F">
              <w:rPr>
                <w:rFonts w:asciiTheme="majorHAnsi" w:hAnsiTheme="majorHAnsi"/>
              </w:rPr>
              <w:t xml:space="preserve">per recipient.  Please indicate above </w:t>
            </w:r>
            <w:r>
              <w:rPr>
                <w:rFonts w:asciiTheme="majorHAnsi" w:hAnsiTheme="majorHAnsi"/>
              </w:rPr>
              <w:t>the</w:t>
            </w:r>
            <w:r w:rsidR="004471AE" w:rsidRPr="0004117F">
              <w:rPr>
                <w:rFonts w:asciiTheme="majorHAnsi" w:hAnsiTheme="majorHAnsi"/>
              </w:rPr>
              <w:t xml:space="preserve"> amount</w:t>
            </w:r>
            <w:r>
              <w:rPr>
                <w:rFonts w:asciiTheme="majorHAnsi" w:hAnsiTheme="majorHAnsi"/>
              </w:rPr>
              <w:t xml:space="preserve"> you are requesting</w:t>
            </w:r>
            <w:r w:rsidR="004471AE" w:rsidRPr="0004117F">
              <w:rPr>
                <w:rFonts w:asciiTheme="majorHAnsi" w:hAnsiTheme="majorHAnsi"/>
              </w:rPr>
              <w:t xml:space="preserve"> and reflect this amount in your attached budget estimate.</w:t>
            </w:r>
          </w:p>
        </w:tc>
      </w:tr>
      <w:tr w:rsidR="005A44E8" w:rsidRPr="0004117F" w:rsidTr="005A44E8">
        <w:trPr>
          <w:trHeight w:val="80"/>
        </w:trPr>
        <w:tc>
          <w:tcPr>
            <w:tcW w:w="7630" w:type="dxa"/>
            <w:gridSpan w:val="14"/>
            <w:vAlign w:val="center"/>
          </w:tcPr>
          <w:p w:rsidR="005A44E8" w:rsidRPr="00B3647B" w:rsidRDefault="005A44E8" w:rsidP="004471AE">
            <w:pPr>
              <w:pStyle w:val="NoSpacing"/>
              <w:jc w:val="both"/>
              <w:rPr>
                <w:rFonts w:asciiTheme="majorHAnsi" w:hAnsiTheme="majorHAnsi"/>
                <w:sz w:val="18"/>
              </w:rPr>
            </w:pPr>
          </w:p>
        </w:tc>
        <w:tc>
          <w:tcPr>
            <w:tcW w:w="3386" w:type="dxa"/>
            <w:gridSpan w:val="4"/>
            <w:vAlign w:val="center"/>
          </w:tcPr>
          <w:p w:rsidR="005A44E8" w:rsidRPr="0004117F" w:rsidRDefault="005A44E8" w:rsidP="004471AE">
            <w:pPr>
              <w:pStyle w:val="NoSpacing"/>
              <w:jc w:val="both"/>
              <w:rPr>
                <w:rFonts w:asciiTheme="majorHAnsi" w:hAnsiTheme="majorHAnsi"/>
              </w:rPr>
            </w:pPr>
          </w:p>
        </w:tc>
      </w:tr>
      <w:tr w:rsidR="004471AE" w:rsidRPr="0004117F" w:rsidTr="00E45C02">
        <w:trPr>
          <w:trHeight w:val="80"/>
        </w:trPr>
        <w:tc>
          <w:tcPr>
            <w:tcW w:w="6228" w:type="dxa"/>
            <w:gridSpan w:val="11"/>
            <w:vAlign w:val="center"/>
          </w:tcPr>
          <w:p w:rsidR="004471AE" w:rsidRPr="0004117F" w:rsidRDefault="004471AE" w:rsidP="004471AE">
            <w:pPr>
              <w:pStyle w:val="NoSpacing"/>
              <w:jc w:val="both"/>
              <w:rPr>
                <w:rFonts w:asciiTheme="majorHAnsi" w:hAnsiTheme="majorHAnsi"/>
              </w:rPr>
            </w:pPr>
            <w:r w:rsidRPr="0004117F">
              <w:rPr>
                <w:rFonts w:asciiTheme="majorHAnsi" w:hAnsiTheme="majorHAnsi"/>
              </w:rPr>
              <w:t>Do you currently have a summer internship placement secured?</w:t>
            </w:r>
          </w:p>
        </w:tc>
        <w:tc>
          <w:tcPr>
            <w:tcW w:w="4788" w:type="dxa"/>
            <w:gridSpan w:val="7"/>
            <w:vAlign w:val="center"/>
          </w:tcPr>
          <w:p w:rsidR="004471AE" w:rsidRPr="0004117F" w:rsidRDefault="003C5C7D" w:rsidP="004471AE">
            <w:pPr>
              <w:pStyle w:val="NoSpacing"/>
              <w:jc w:val="both"/>
              <w:rPr>
                <w:rFonts w:asciiTheme="majorHAnsi" w:hAnsiTheme="majorHAnsi"/>
              </w:rPr>
            </w:pPr>
            <w:r w:rsidRPr="0004117F">
              <w:rPr>
                <w:rFonts w:asciiTheme="majorHAnsi" w:hAnsiTheme="maj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4.75pt;height:18.75pt" o:ole="">
                  <v:imagedata r:id="rId8" o:title=""/>
                </v:shape>
                <w:control r:id="rId9" w:name="CheckBox1" w:shapeid="_x0000_i1037"/>
              </w:object>
            </w:r>
            <w:r w:rsidRPr="0004117F">
              <w:rPr>
                <w:rFonts w:asciiTheme="majorHAnsi" w:hAnsiTheme="majorHAnsi"/>
              </w:rPr>
              <w:object w:dxaOrig="225" w:dyaOrig="225">
                <v:shape id="_x0000_i1039" type="#_x0000_t75" style="width:33pt;height:18.75pt" o:ole="">
                  <v:imagedata r:id="rId10" o:title=""/>
                </v:shape>
                <w:control r:id="rId11" w:name="CheckBox2" w:shapeid="_x0000_i1039"/>
              </w:object>
            </w:r>
          </w:p>
        </w:tc>
      </w:tr>
      <w:tr w:rsidR="00B3647B" w:rsidRPr="0004117F" w:rsidTr="005A44E8">
        <w:trPr>
          <w:trHeight w:val="80"/>
        </w:trPr>
        <w:tc>
          <w:tcPr>
            <w:tcW w:w="5076" w:type="dxa"/>
            <w:gridSpan w:val="8"/>
            <w:vAlign w:val="center"/>
          </w:tcPr>
          <w:p w:rsidR="00B3647B" w:rsidRPr="00B3647B" w:rsidRDefault="00B3647B" w:rsidP="004471AE">
            <w:pPr>
              <w:pStyle w:val="NoSpacing"/>
              <w:jc w:val="both"/>
              <w:rPr>
                <w:rFonts w:asciiTheme="majorHAnsi" w:hAnsiTheme="majorHAnsi"/>
                <w:sz w:val="18"/>
              </w:rPr>
            </w:pPr>
          </w:p>
        </w:tc>
        <w:tc>
          <w:tcPr>
            <w:tcW w:w="2554" w:type="dxa"/>
            <w:gridSpan w:val="6"/>
            <w:vAlign w:val="center"/>
          </w:tcPr>
          <w:p w:rsidR="00B3647B" w:rsidRPr="0004117F" w:rsidRDefault="00B3647B" w:rsidP="004471AE">
            <w:pPr>
              <w:pStyle w:val="NoSpacing"/>
              <w:jc w:val="both"/>
              <w:rPr>
                <w:rFonts w:asciiTheme="majorHAnsi" w:hAnsiTheme="majorHAnsi"/>
              </w:rPr>
            </w:pPr>
          </w:p>
        </w:tc>
        <w:tc>
          <w:tcPr>
            <w:tcW w:w="3386" w:type="dxa"/>
            <w:gridSpan w:val="4"/>
            <w:vAlign w:val="center"/>
          </w:tcPr>
          <w:p w:rsidR="00B3647B" w:rsidRPr="0004117F" w:rsidRDefault="00B3647B" w:rsidP="004471AE">
            <w:pPr>
              <w:pStyle w:val="NoSpacing"/>
              <w:jc w:val="both"/>
              <w:rPr>
                <w:rFonts w:asciiTheme="majorHAnsi" w:hAnsiTheme="majorHAnsi"/>
              </w:rPr>
            </w:pPr>
          </w:p>
        </w:tc>
      </w:tr>
      <w:tr w:rsidR="005A44E8" w:rsidRPr="0004117F" w:rsidTr="005A44E8">
        <w:trPr>
          <w:trHeight w:val="80"/>
        </w:trPr>
        <w:tc>
          <w:tcPr>
            <w:tcW w:w="5076" w:type="dxa"/>
            <w:gridSpan w:val="8"/>
            <w:vAlign w:val="center"/>
          </w:tcPr>
          <w:p w:rsidR="005A44E8" w:rsidRPr="0004117F" w:rsidRDefault="005A44E8" w:rsidP="004471AE">
            <w:pPr>
              <w:pStyle w:val="NoSpacing"/>
              <w:jc w:val="both"/>
              <w:rPr>
                <w:rFonts w:asciiTheme="majorHAnsi" w:hAnsiTheme="majorHAnsi"/>
              </w:rPr>
            </w:pPr>
            <w:r w:rsidRPr="0004117F">
              <w:rPr>
                <w:rFonts w:asciiTheme="majorHAnsi" w:hAnsiTheme="majorHAnsi"/>
              </w:rPr>
              <w:t xml:space="preserve">If </w:t>
            </w:r>
            <w:r w:rsidRPr="0004117F">
              <w:rPr>
                <w:rFonts w:asciiTheme="majorHAnsi" w:hAnsiTheme="majorHAnsi"/>
                <w:u w:val="single"/>
              </w:rPr>
              <w:t>yes</w:t>
            </w:r>
            <w:r w:rsidRPr="0004117F">
              <w:rPr>
                <w:rFonts w:asciiTheme="majorHAnsi" w:hAnsiTheme="majorHAnsi"/>
              </w:rPr>
              <w:t>, please answer the following:</w:t>
            </w:r>
          </w:p>
        </w:tc>
        <w:tc>
          <w:tcPr>
            <w:tcW w:w="2554" w:type="dxa"/>
            <w:gridSpan w:val="6"/>
            <w:vAlign w:val="center"/>
          </w:tcPr>
          <w:p w:rsidR="005A44E8" w:rsidRPr="0004117F" w:rsidRDefault="005A44E8" w:rsidP="004471AE">
            <w:pPr>
              <w:pStyle w:val="NoSpacing"/>
              <w:jc w:val="both"/>
              <w:rPr>
                <w:rFonts w:asciiTheme="majorHAnsi" w:hAnsiTheme="majorHAnsi"/>
              </w:rPr>
            </w:pPr>
          </w:p>
        </w:tc>
        <w:tc>
          <w:tcPr>
            <w:tcW w:w="3386" w:type="dxa"/>
            <w:gridSpan w:val="4"/>
            <w:vAlign w:val="center"/>
          </w:tcPr>
          <w:p w:rsidR="005A44E8" w:rsidRPr="0004117F" w:rsidRDefault="005A44E8" w:rsidP="004471AE">
            <w:pPr>
              <w:pStyle w:val="NoSpacing"/>
              <w:jc w:val="both"/>
              <w:rPr>
                <w:rFonts w:asciiTheme="majorHAnsi" w:hAnsiTheme="majorHAnsi"/>
              </w:rPr>
            </w:pPr>
          </w:p>
        </w:tc>
      </w:tr>
      <w:tr w:rsidR="00B3647B" w:rsidRPr="00B3647B" w:rsidTr="00CD2590">
        <w:trPr>
          <w:trHeight w:val="80"/>
        </w:trPr>
        <w:tc>
          <w:tcPr>
            <w:tcW w:w="2268" w:type="dxa"/>
            <w:gridSpan w:val="3"/>
            <w:vAlign w:val="center"/>
          </w:tcPr>
          <w:p w:rsidR="00B3647B" w:rsidRPr="00B3647B" w:rsidRDefault="00B3647B" w:rsidP="005A44E8">
            <w:pPr>
              <w:pStyle w:val="NoSpacing"/>
              <w:rPr>
                <w:rFonts w:asciiTheme="majorHAnsi" w:hAnsiTheme="majorHAnsi"/>
                <w:sz w:val="10"/>
              </w:rPr>
            </w:pPr>
          </w:p>
        </w:tc>
        <w:tc>
          <w:tcPr>
            <w:tcW w:w="2808" w:type="dxa"/>
            <w:gridSpan w:val="5"/>
            <w:vAlign w:val="center"/>
          </w:tcPr>
          <w:p w:rsidR="00B3647B" w:rsidRPr="00B3647B" w:rsidRDefault="00B3647B" w:rsidP="005A44E8">
            <w:pPr>
              <w:pStyle w:val="NoSpacing"/>
              <w:rPr>
                <w:rFonts w:asciiTheme="majorHAnsi" w:hAnsiTheme="majorHAnsi"/>
                <w:sz w:val="10"/>
              </w:rPr>
            </w:pPr>
          </w:p>
        </w:tc>
        <w:tc>
          <w:tcPr>
            <w:tcW w:w="1962" w:type="dxa"/>
            <w:gridSpan w:val="5"/>
            <w:vAlign w:val="center"/>
          </w:tcPr>
          <w:p w:rsidR="00B3647B" w:rsidRPr="00B3647B" w:rsidRDefault="00B3647B" w:rsidP="004471AE">
            <w:pPr>
              <w:pStyle w:val="NoSpacing"/>
              <w:jc w:val="both"/>
              <w:rPr>
                <w:rFonts w:asciiTheme="majorHAnsi" w:hAnsiTheme="majorHAnsi"/>
                <w:sz w:val="10"/>
              </w:rPr>
            </w:pPr>
          </w:p>
        </w:tc>
        <w:tc>
          <w:tcPr>
            <w:tcW w:w="3978" w:type="dxa"/>
            <w:gridSpan w:val="5"/>
            <w:vAlign w:val="center"/>
          </w:tcPr>
          <w:p w:rsidR="00B3647B" w:rsidRPr="00B3647B" w:rsidRDefault="00B3647B" w:rsidP="004471AE">
            <w:pPr>
              <w:pStyle w:val="NoSpacing"/>
              <w:jc w:val="both"/>
              <w:rPr>
                <w:rFonts w:asciiTheme="majorHAnsi" w:hAnsiTheme="majorHAnsi"/>
                <w:sz w:val="10"/>
              </w:rPr>
            </w:pPr>
          </w:p>
        </w:tc>
      </w:tr>
      <w:tr w:rsidR="00CD2590" w:rsidRPr="0004117F" w:rsidTr="00CD2590">
        <w:trPr>
          <w:trHeight w:val="80"/>
        </w:trPr>
        <w:tc>
          <w:tcPr>
            <w:tcW w:w="2268" w:type="dxa"/>
            <w:gridSpan w:val="3"/>
            <w:tcBorders>
              <w:right w:val="single" w:sz="4" w:space="0" w:color="auto"/>
            </w:tcBorders>
            <w:vAlign w:val="center"/>
          </w:tcPr>
          <w:p w:rsidR="00CD2590" w:rsidRPr="0004117F" w:rsidRDefault="00CD2590" w:rsidP="005A44E8">
            <w:pPr>
              <w:pStyle w:val="NoSpacing"/>
              <w:rPr>
                <w:rFonts w:asciiTheme="majorHAnsi" w:hAnsiTheme="majorHAnsi"/>
              </w:rPr>
            </w:pPr>
            <w:r w:rsidRPr="0004117F">
              <w:rPr>
                <w:rFonts w:asciiTheme="majorHAnsi" w:hAnsiTheme="majorHAnsi"/>
              </w:rPr>
              <w:t>Length of Internship:</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CD2590" w:rsidRPr="0004117F" w:rsidRDefault="00CD2590" w:rsidP="005A44E8">
            <w:pPr>
              <w:pStyle w:val="NoSpacing"/>
              <w:rPr>
                <w:rFonts w:asciiTheme="majorHAnsi" w:hAnsiTheme="majorHAnsi"/>
              </w:rPr>
            </w:pPr>
          </w:p>
        </w:tc>
        <w:tc>
          <w:tcPr>
            <w:tcW w:w="1998" w:type="dxa"/>
            <w:gridSpan w:val="3"/>
            <w:tcBorders>
              <w:left w:val="single" w:sz="4" w:space="0" w:color="auto"/>
            </w:tcBorders>
            <w:vAlign w:val="center"/>
          </w:tcPr>
          <w:p w:rsidR="00CD2590" w:rsidRPr="0004117F" w:rsidRDefault="00CD2590" w:rsidP="005A44E8">
            <w:pPr>
              <w:pStyle w:val="NoSpacing"/>
              <w:rPr>
                <w:rFonts w:asciiTheme="majorHAnsi" w:hAnsiTheme="majorHAnsi"/>
              </w:rPr>
            </w:pPr>
            <w:r w:rsidRPr="0004117F">
              <w:rPr>
                <w:rFonts w:asciiTheme="majorHAnsi" w:hAnsiTheme="majorHAnsi"/>
              </w:rPr>
              <w:t>weeks</w:t>
            </w:r>
          </w:p>
        </w:tc>
        <w:tc>
          <w:tcPr>
            <w:tcW w:w="1962" w:type="dxa"/>
            <w:gridSpan w:val="5"/>
            <w:tcBorders>
              <w:right w:val="single" w:sz="4" w:space="0" w:color="auto"/>
            </w:tcBorders>
            <w:vAlign w:val="center"/>
          </w:tcPr>
          <w:p w:rsidR="00CD2590" w:rsidRPr="0004117F" w:rsidRDefault="00CD2590" w:rsidP="004471AE">
            <w:pPr>
              <w:pStyle w:val="NoSpacing"/>
              <w:jc w:val="both"/>
              <w:rPr>
                <w:rFonts w:asciiTheme="majorHAnsi" w:hAnsiTheme="majorHAnsi"/>
              </w:rPr>
            </w:pPr>
            <w:r w:rsidRPr="0004117F">
              <w:rPr>
                <w:rFonts w:asciiTheme="majorHAnsi" w:hAnsiTheme="majorHAnsi"/>
              </w:rPr>
              <w:t>Hours per Week:</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D2590" w:rsidRPr="0004117F" w:rsidRDefault="00CD2590" w:rsidP="004471AE">
            <w:pPr>
              <w:pStyle w:val="NoSpacing"/>
              <w:jc w:val="both"/>
              <w:rPr>
                <w:rFonts w:asciiTheme="majorHAnsi" w:hAnsiTheme="majorHAnsi"/>
              </w:rPr>
            </w:pPr>
          </w:p>
        </w:tc>
        <w:tc>
          <w:tcPr>
            <w:tcW w:w="3258" w:type="dxa"/>
            <w:gridSpan w:val="3"/>
            <w:tcBorders>
              <w:left w:val="single" w:sz="4" w:space="0" w:color="auto"/>
            </w:tcBorders>
            <w:vAlign w:val="center"/>
          </w:tcPr>
          <w:p w:rsidR="00CD2590" w:rsidRPr="0004117F" w:rsidRDefault="00CD2590" w:rsidP="004471AE">
            <w:pPr>
              <w:pStyle w:val="NoSpacing"/>
              <w:jc w:val="both"/>
              <w:rPr>
                <w:rFonts w:asciiTheme="majorHAnsi" w:hAnsiTheme="majorHAnsi"/>
              </w:rPr>
            </w:pPr>
          </w:p>
        </w:tc>
      </w:tr>
      <w:tr w:rsidR="00B3647B" w:rsidRPr="00B3647B" w:rsidTr="00CD2590">
        <w:trPr>
          <w:trHeight w:val="80"/>
        </w:trPr>
        <w:tc>
          <w:tcPr>
            <w:tcW w:w="4248" w:type="dxa"/>
            <w:gridSpan w:val="7"/>
            <w:vAlign w:val="center"/>
          </w:tcPr>
          <w:p w:rsidR="00B3647B" w:rsidRPr="00B3647B" w:rsidRDefault="00B3647B" w:rsidP="004471AE">
            <w:pPr>
              <w:pStyle w:val="NoSpacing"/>
              <w:jc w:val="both"/>
              <w:rPr>
                <w:rFonts w:asciiTheme="majorHAnsi" w:hAnsiTheme="majorHAnsi"/>
                <w:sz w:val="10"/>
              </w:rPr>
            </w:pPr>
          </w:p>
        </w:tc>
        <w:tc>
          <w:tcPr>
            <w:tcW w:w="6768" w:type="dxa"/>
            <w:gridSpan w:val="11"/>
            <w:tcBorders>
              <w:bottom w:val="single" w:sz="4" w:space="0" w:color="auto"/>
            </w:tcBorders>
            <w:vAlign w:val="center"/>
          </w:tcPr>
          <w:p w:rsidR="00B3647B" w:rsidRPr="00B3647B" w:rsidRDefault="00B3647B" w:rsidP="004471AE">
            <w:pPr>
              <w:pStyle w:val="NoSpacing"/>
              <w:jc w:val="both"/>
              <w:rPr>
                <w:rFonts w:asciiTheme="majorHAnsi" w:hAnsiTheme="majorHAnsi"/>
                <w:sz w:val="10"/>
              </w:rPr>
            </w:pPr>
          </w:p>
        </w:tc>
      </w:tr>
      <w:tr w:rsidR="005A44E8" w:rsidRPr="0004117F" w:rsidTr="00CD2590">
        <w:trPr>
          <w:trHeight w:val="80"/>
        </w:trPr>
        <w:tc>
          <w:tcPr>
            <w:tcW w:w="4248" w:type="dxa"/>
            <w:gridSpan w:val="7"/>
            <w:tcBorders>
              <w:right w:val="single" w:sz="4" w:space="0" w:color="auto"/>
            </w:tcBorders>
            <w:vAlign w:val="center"/>
          </w:tcPr>
          <w:p w:rsidR="005A44E8" w:rsidRPr="0004117F" w:rsidRDefault="005A44E8" w:rsidP="004471AE">
            <w:pPr>
              <w:pStyle w:val="NoSpacing"/>
              <w:jc w:val="both"/>
              <w:rPr>
                <w:rFonts w:asciiTheme="majorHAnsi" w:hAnsiTheme="majorHAnsi"/>
              </w:rPr>
            </w:pPr>
            <w:r w:rsidRPr="0004117F">
              <w:rPr>
                <w:rFonts w:asciiTheme="majorHAnsi" w:hAnsiTheme="majorHAnsi"/>
              </w:rPr>
              <w:t>Internship Site (name of organization):</w:t>
            </w:r>
          </w:p>
        </w:tc>
        <w:tc>
          <w:tcPr>
            <w:tcW w:w="6768" w:type="dxa"/>
            <w:gridSpan w:val="11"/>
            <w:tcBorders>
              <w:top w:val="single" w:sz="4" w:space="0" w:color="auto"/>
              <w:left w:val="single" w:sz="4" w:space="0" w:color="auto"/>
              <w:bottom w:val="single" w:sz="4" w:space="0" w:color="auto"/>
              <w:right w:val="single" w:sz="4" w:space="0" w:color="auto"/>
            </w:tcBorders>
            <w:vAlign w:val="center"/>
          </w:tcPr>
          <w:p w:rsidR="005A44E8" w:rsidRPr="0004117F" w:rsidRDefault="005A44E8" w:rsidP="004471AE">
            <w:pPr>
              <w:pStyle w:val="NoSpacing"/>
              <w:jc w:val="both"/>
              <w:rPr>
                <w:rFonts w:asciiTheme="majorHAnsi" w:hAnsiTheme="majorHAnsi"/>
              </w:rPr>
            </w:pPr>
          </w:p>
        </w:tc>
      </w:tr>
      <w:tr w:rsidR="00B3647B" w:rsidRPr="00B3647B" w:rsidTr="009D6D23">
        <w:trPr>
          <w:trHeight w:val="80"/>
        </w:trPr>
        <w:tc>
          <w:tcPr>
            <w:tcW w:w="11016" w:type="dxa"/>
            <w:gridSpan w:val="18"/>
            <w:vAlign w:val="center"/>
          </w:tcPr>
          <w:p w:rsidR="00B3647B" w:rsidRPr="00B3647B" w:rsidRDefault="00B3647B" w:rsidP="004471AE">
            <w:pPr>
              <w:pStyle w:val="NoSpacing"/>
              <w:jc w:val="both"/>
              <w:rPr>
                <w:rFonts w:asciiTheme="majorHAnsi" w:hAnsiTheme="majorHAnsi"/>
                <w:sz w:val="10"/>
              </w:rPr>
            </w:pPr>
          </w:p>
        </w:tc>
      </w:tr>
      <w:tr w:rsidR="00CD2590" w:rsidRPr="0004117F" w:rsidTr="00CD2590">
        <w:trPr>
          <w:trHeight w:val="330"/>
        </w:trPr>
        <w:tc>
          <w:tcPr>
            <w:tcW w:w="5508" w:type="dxa"/>
            <w:gridSpan w:val="9"/>
            <w:vAlign w:val="center"/>
          </w:tcPr>
          <w:p w:rsidR="00CD2590" w:rsidRPr="0004117F" w:rsidRDefault="00CD2590" w:rsidP="004471AE">
            <w:pPr>
              <w:pStyle w:val="NoSpacing"/>
              <w:jc w:val="both"/>
              <w:rPr>
                <w:rFonts w:asciiTheme="majorHAnsi" w:hAnsiTheme="majorHAnsi"/>
              </w:rPr>
            </w:pPr>
            <w:r w:rsidRPr="0004117F">
              <w:rPr>
                <w:rFonts w:asciiTheme="majorHAnsi" w:hAnsiTheme="majorHAnsi"/>
              </w:rPr>
              <w:t>Location of Internship:</w:t>
            </w:r>
          </w:p>
        </w:tc>
        <w:tc>
          <w:tcPr>
            <w:tcW w:w="5508" w:type="dxa"/>
            <w:gridSpan w:val="9"/>
            <w:vAlign w:val="center"/>
          </w:tcPr>
          <w:p w:rsidR="00CD2590" w:rsidRPr="0004117F" w:rsidRDefault="00CD2590" w:rsidP="00CD2590">
            <w:pPr>
              <w:pStyle w:val="NoSpacing"/>
              <w:jc w:val="both"/>
              <w:rPr>
                <w:rFonts w:asciiTheme="majorHAnsi" w:hAnsiTheme="majorHAnsi"/>
              </w:rPr>
            </w:pPr>
            <w:r w:rsidRPr="0004117F">
              <w:rPr>
                <w:rFonts w:asciiTheme="majorHAnsi" w:hAnsiTheme="majorHAnsi"/>
              </w:rPr>
              <w:t xml:space="preserve">                                         </w:t>
            </w:r>
          </w:p>
        </w:tc>
      </w:tr>
      <w:tr w:rsidR="00CD2590" w:rsidRPr="0004117F" w:rsidTr="00CD2590">
        <w:trPr>
          <w:trHeight w:val="330"/>
        </w:trPr>
        <w:tc>
          <w:tcPr>
            <w:tcW w:w="648" w:type="dxa"/>
            <w:gridSpan w:val="2"/>
            <w:tcBorders>
              <w:right w:val="single" w:sz="4" w:space="0" w:color="auto"/>
            </w:tcBorders>
            <w:vAlign w:val="center"/>
          </w:tcPr>
          <w:p w:rsidR="00CD2590" w:rsidRPr="0004117F" w:rsidRDefault="00CD2590" w:rsidP="004471AE">
            <w:pPr>
              <w:pStyle w:val="NoSpacing"/>
              <w:jc w:val="both"/>
              <w:rPr>
                <w:rFonts w:asciiTheme="majorHAnsi" w:hAnsiTheme="majorHAnsi"/>
              </w:rPr>
            </w:pPr>
            <w:r>
              <w:rPr>
                <w:rFonts w:asciiTheme="majorHAnsi" w:hAnsiTheme="majorHAnsi"/>
              </w:rPr>
              <w:t>City:</w:t>
            </w:r>
          </w:p>
        </w:tc>
        <w:tc>
          <w:tcPr>
            <w:tcW w:w="2106" w:type="dxa"/>
            <w:gridSpan w:val="2"/>
            <w:tcBorders>
              <w:top w:val="single" w:sz="4" w:space="0" w:color="auto"/>
              <w:left w:val="single" w:sz="4" w:space="0" w:color="auto"/>
              <w:bottom w:val="single" w:sz="4" w:space="0" w:color="auto"/>
              <w:right w:val="single" w:sz="4" w:space="0" w:color="auto"/>
            </w:tcBorders>
            <w:vAlign w:val="center"/>
          </w:tcPr>
          <w:p w:rsidR="00CD2590" w:rsidRPr="0004117F" w:rsidRDefault="00CD2590" w:rsidP="004471AE">
            <w:pPr>
              <w:pStyle w:val="NoSpacing"/>
              <w:jc w:val="both"/>
              <w:rPr>
                <w:rFonts w:asciiTheme="majorHAnsi" w:hAnsiTheme="majorHAnsi"/>
              </w:rPr>
            </w:pPr>
          </w:p>
        </w:tc>
        <w:tc>
          <w:tcPr>
            <w:tcW w:w="774" w:type="dxa"/>
            <w:gridSpan w:val="2"/>
            <w:tcBorders>
              <w:left w:val="single" w:sz="4" w:space="0" w:color="auto"/>
              <w:right w:val="single" w:sz="4" w:space="0" w:color="auto"/>
            </w:tcBorders>
            <w:vAlign w:val="center"/>
          </w:tcPr>
          <w:p w:rsidR="00CD2590" w:rsidRPr="0004117F" w:rsidRDefault="00CD2590" w:rsidP="004471AE">
            <w:pPr>
              <w:pStyle w:val="NoSpacing"/>
              <w:jc w:val="both"/>
              <w:rPr>
                <w:rFonts w:asciiTheme="majorHAnsi" w:hAnsiTheme="majorHAnsi"/>
              </w:rPr>
            </w:pPr>
            <w:r>
              <w:rPr>
                <w:rFonts w:asciiTheme="majorHAnsi" w:hAnsiTheme="majorHAnsi"/>
              </w:rPr>
              <w:t>State:</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CD2590" w:rsidRPr="0004117F" w:rsidRDefault="00CD2590" w:rsidP="004471AE">
            <w:pPr>
              <w:pStyle w:val="NoSpacing"/>
              <w:jc w:val="both"/>
              <w:rPr>
                <w:rFonts w:asciiTheme="majorHAnsi" w:hAnsiTheme="majorHAnsi"/>
              </w:rPr>
            </w:pPr>
          </w:p>
        </w:tc>
        <w:tc>
          <w:tcPr>
            <w:tcW w:w="1260" w:type="dxa"/>
            <w:gridSpan w:val="3"/>
            <w:tcBorders>
              <w:left w:val="single" w:sz="4" w:space="0" w:color="auto"/>
              <w:right w:val="single" w:sz="4" w:space="0" w:color="auto"/>
            </w:tcBorders>
            <w:vAlign w:val="center"/>
          </w:tcPr>
          <w:p w:rsidR="00CD2590" w:rsidRPr="0004117F" w:rsidRDefault="00CD2590" w:rsidP="004471AE">
            <w:pPr>
              <w:pStyle w:val="NoSpacing"/>
              <w:jc w:val="both"/>
              <w:rPr>
                <w:rFonts w:asciiTheme="majorHAnsi" w:hAnsiTheme="majorHAnsi"/>
              </w:rPr>
            </w:pPr>
            <w:r>
              <w:rPr>
                <w:rFonts w:asciiTheme="majorHAnsi" w:hAnsiTheme="majorHAnsi"/>
              </w:rPr>
              <w:t>Country:</w:t>
            </w:r>
          </w:p>
        </w:tc>
        <w:tc>
          <w:tcPr>
            <w:tcW w:w="4248" w:type="dxa"/>
            <w:gridSpan w:val="6"/>
            <w:tcBorders>
              <w:top w:val="single" w:sz="4" w:space="0" w:color="auto"/>
              <w:left w:val="single" w:sz="4" w:space="0" w:color="auto"/>
              <w:bottom w:val="single" w:sz="4" w:space="0" w:color="auto"/>
              <w:right w:val="single" w:sz="4" w:space="0" w:color="auto"/>
            </w:tcBorders>
            <w:vAlign w:val="center"/>
          </w:tcPr>
          <w:p w:rsidR="00CD2590" w:rsidRPr="0004117F" w:rsidRDefault="00CD2590" w:rsidP="004471AE">
            <w:pPr>
              <w:pStyle w:val="NoSpacing"/>
              <w:jc w:val="both"/>
              <w:rPr>
                <w:rFonts w:asciiTheme="majorHAnsi" w:hAnsiTheme="majorHAnsi"/>
              </w:rPr>
            </w:pPr>
          </w:p>
        </w:tc>
      </w:tr>
      <w:tr w:rsidR="009D6D23" w:rsidRPr="0004117F" w:rsidTr="009D6D23">
        <w:trPr>
          <w:trHeight w:val="80"/>
        </w:trPr>
        <w:tc>
          <w:tcPr>
            <w:tcW w:w="11016" w:type="dxa"/>
            <w:gridSpan w:val="18"/>
            <w:vAlign w:val="center"/>
          </w:tcPr>
          <w:p w:rsidR="009D6D23" w:rsidRPr="0004117F" w:rsidRDefault="009D6D23" w:rsidP="004471AE">
            <w:pPr>
              <w:pStyle w:val="NoSpacing"/>
              <w:jc w:val="both"/>
              <w:rPr>
                <w:rFonts w:asciiTheme="majorHAnsi" w:hAnsiTheme="majorHAnsi"/>
              </w:rPr>
            </w:pPr>
            <w:r w:rsidRPr="0004117F">
              <w:rPr>
                <w:rFonts w:asciiTheme="majorHAnsi" w:hAnsiTheme="majorHAnsi"/>
              </w:rPr>
              <w:t>Type of Organization:</w:t>
            </w:r>
          </w:p>
          <w:p w:rsidR="009D6D23" w:rsidRPr="0004117F" w:rsidRDefault="009D6D23" w:rsidP="009D6D23">
            <w:pPr>
              <w:pStyle w:val="NoSpacing"/>
              <w:jc w:val="both"/>
              <w:rPr>
                <w:rFonts w:asciiTheme="majorHAnsi" w:hAnsiTheme="majorHAnsi"/>
              </w:rPr>
            </w:pPr>
            <w:r w:rsidRPr="0004117F">
              <w:rPr>
                <w:rFonts w:asciiTheme="majorHAnsi" w:hAnsiTheme="majorHAnsi"/>
              </w:rPr>
              <w:t xml:space="preserve">        </w:t>
            </w:r>
            <w:r w:rsidR="004A11C5" w:rsidRPr="0004117F">
              <w:rPr>
                <w:rFonts w:asciiTheme="majorHAnsi" w:hAnsiTheme="majorHAnsi"/>
              </w:rPr>
              <w:t xml:space="preserve">                              </w:t>
            </w:r>
            <w:r w:rsidRPr="0004117F">
              <w:rPr>
                <w:rFonts w:asciiTheme="majorHAnsi" w:hAnsiTheme="majorHAnsi"/>
              </w:rPr>
              <w:t xml:space="preserve"> </w:t>
            </w:r>
            <w:r w:rsidR="003C5C7D" w:rsidRPr="0004117F">
              <w:rPr>
                <w:rFonts w:asciiTheme="majorHAnsi" w:hAnsiTheme="majorHAnsi"/>
                <w:sz w:val="20"/>
                <w:szCs w:val="20"/>
              </w:rPr>
              <w:object w:dxaOrig="225" w:dyaOrig="225">
                <v:shape id="_x0000_i1041" type="#_x0000_t75" style="width:108pt;height:21.75pt" o:ole="">
                  <v:imagedata r:id="rId12" o:title=""/>
                </v:shape>
                <w:control r:id="rId13" w:name="CheckBox3" w:shapeid="_x0000_i1041"/>
              </w:object>
            </w:r>
            <w:r w:rsidR="003C5C7D" w:rsidRPr="0004117F">
              <w:rPr>
                <w:rFonts w:asciiTheme="majorHAnsi" w:hAnsiTheme="majorHAnsi"/>
              </w:rPr>
              <w:object w:dxaOrig="225" w:dyaOrig="225">
                <v:shape id="_x0000_i1043" type="#_x0000_t75" style="width:108pt;height:21.75pt" o:ole="">
                  <v:imagedata r:id="rId14" o:title=""/>
                </v:shape>
                <w:control r:id="rId15" w:name="CheckBox4" w:shapeid="_x0000_i1043"/>
              </w:object>
            </w:r>
            <w:r w:rsidR="003C5C7D" w:rsidRPr="0004117F">
              <w:rPr>
                <w:rFonts w:asciiTheme="majorHAnsi" w:hAnsiTheme="majorHAnsi"/>
              </w:rPr>
              <w:object w:dxaOrig="225" w:dyaOrig="225">
                <v:shape id="_x0000_i1045" type="#_x0000_t75" style="width:108pt;height:21.75pt" o:ole="">
                  <v:imagedata r:id="rId16" o:title=""/>
                </v:shape>
                <w:control r:id="rId17" w:name="CheckBox5" w:shapeid="_x0000_i1045"/>
              </w:object>
            </w:r>
          </w:p>
        </w:tc>
      </w:tr>
      <w:tr w:rsidR="009D6D23" w:rsidRPr="0004117F" w:rsidTr="009D6D23">
        <w:trPr>
          <w:trHeight w:val="80"/>
        </w:trPr>
        <w:tc>
          <w:tcPr>
            <w:tcW w:w="11016" w:type="dxa"/>
            <w:gridSpan w:val="18"/>
            <w:vAlign w:val="center"/>
          </w:tcPr>
          <w:p w:rsidR="009D6D23" w:rsidRPr="0004117F" w:rsidRDefault="004A11C5" w:rsidP="004471AE">
            <w:pPr>
              <w:pStyle w:val="NoSpacing"/>
              <w:jc w:val="both"/>
              <w:rPr>
                <w:rFonts w:asciiTheme="majorHAnsi" w:hAnsiTheme="majorHAnsi"/>
              </w:rPr>
            </w:pPr>
            <w:r w:rsidRPr="0004117F">
              <w:rPr>
                <w:rFonts w:asciiTheme="majorHAnsi" w:hAnsiTheme="majorHAnsi"/>
              </w:rPr>
              <w:t>List tasks, projects and/or responsibilities of internship (300 word max):</w:t>
            </w:r>
          </w:p>
          <w:tbl>
            <w:tblPr>
              <w:tblStyle w:val="TableGrid"/>
              <w:tblW w:w="0" w:type="auto"/>
              <w:tblLook w:val="04A0"/>
            </w:tblPr>
            <w:tblGrid>
              <w:gridCol w:w="10785"/>
            </w:tblGrid>
            <w:tr w:rsidR="00CD2590" w:rsidTr="00CD2590">
              <w:tc>
                <w:tcPr>
                  <w:tcW w:w="10785" w:type="dxa"/>
                </w:tcPr>
                <w:p w:rsidR="00CD2590" w:rsidRDefault="00CD2590" w:rsidP="00E45C02">
                  <w:pPr>
                    <w:pStyle w:val="NoSpacing"/>
                    <w:jc w:val="both"/>
                    <w:rPr>
                      <w:rFonts w:asciiTheme="majorHAnsi" w:hAnsiTheme="majorHAnsi"/>
                    </w:rPr>
                  </w:pPr>
                </w:p>
                <w:p w:rsidR="00CD2590" w:rsidRDefault="00CD2590" w:rsidP="00E45C02">
                  <w:pPr>
                    <w:pStyle w:val="NoSpacing"/>
                    <w:jc w:val="both"/>
                    <w:rPr>
                      <w:rFonts w:asciiTheme="majorHAnsi" w:hAnsiTheme="majorHAnsi"/>
                    </w:rPr>
                  </w:pPr>
                </w:p>
                <w:p w:rsidR="00CD2590" w:rsidRDefault="00CD2590" w:rsidP="00E45C02">
                  <w:pPr>
                    <w:pStyle w:val="NoSpacing"/>
                    <w:jc w:val="both"/>
                    <w:rPr>
                      <w:rFonts w:asciiTheme="majorHAnsi" w:hAnsiTheme="majorHAnsi"/>
                    </w:rPr>
                  </w:pPr>
                </w:p>
                <w:p w:rsidR="00CD2590" w:rsidRDefault="00CD2590" w:rsidP="00E45C02">
                  <w:pPr>
                    <w:pStyle w:val="NoSpacing"/>
                    <w:jc w:val="both"/>
                    <w:rPr>
                      <w:rFonts w:asciiTheme="majorHAnsi" w:hAnsiTheme="majorHAnsi"/>
                    </w:rPr>
                  </w:pPr>
                </w:p>
                <w:p w:rsidR="00CD2590" w:rsidRDefault="00CD2590" w:rsidP="00E45C02">
                  <w:pPr>
                    <w:pStyle w:val="NoSpacing"/>
                    <w:jc w:val="both"/>
                    <w:rPr>
                      <w:rFonts w:asciiTheme="majorHAnsi" w:hAnsiTheme="majorHAnsi"/>
                    </w:rPr>
                  </w:pPr>
                </w:p>
                <w:p w:rsidR="00CD2590" w:rsidRDefault="00CD2590" w:rsidP="00E45C02">
                  <w:pPr>
                    <w:pStyle w:val="NoSpacing"/>
                    <w:jc w:val="both"/>
                    <w:rPr>
                      <w:rFonts w:asciiTheme="majorHAnsi" w:hAnsiTheme="majorHAnsi"/>
                    </w:rPr>
                  </w:pPr>
                </w:p>
                <w:p w:rsidR="00CD2590" w:rsidRDefault="00CD2590" w:rsidP="00E45C02">
                  <w:pPr>
                    <w:pStyle w:val="NoSpacing"/>
                    <w:jc w:val="both"/>
                    <w:rPr>
                      <w:rFonts w:asciiTheme="majorHAnsi" w:hAnsiTheme="majorHAnsi"/>
                    </w:rPr>
                  </w:pPr>
                </w:p>
                <w:p w:rsidR="00CD2590" w:rsidRDefault="00CD2590" w:rsidP="00E45C02">
                  <w:pPr>
                    <w:pStyle w:val="NoSpacing"/>
                    <w:jc w:val="both"/>
                    <w:rPr>
                      <w:rFonts w:asciiTheme="majorHAnsi" w:hAnsiTheme="majorHAnsi"/>
                    </w:rPr>
                  </w:pPr>
                </w:p>
                <w:p w:rsidR="00CD2590" w:rsidRDefault="00CD2590" w:rsidP="00E45C02">
                  <w:pPr>
                    <w:pStyle w:val="NoSpacing"/>
                    <w:jc w:val="both"/>
                    <w:rPr>
                      <w:rFonts w:asciiTheme="majorHAnsi" w:hAnsiTheme="majorHAnsi"/>
                    </w:rPr>
                  </w:pPr>
                </w:p>
                <w:p w:rsidR="00CD2590" w:rsidRDefault="00CD2590" w:rsidP="00E45C02">
                  <w:pPr>
                    <w:pStyle w:val="NoSpacing"/>
                    <w:jc w:val="both"/>
                    <w:rPr>
                      <w:rFonts w:asciiTheme="majorHAnsi" w:hAnsiTheme="majorHAnsi"/>
                    </w:rPr>
                  </w:pPr>
                </w:p>
              </w:tc>
            </w:tr>
          </w:tbl>
          <w:p w:rsidR="004A11C5" w:rsidRPr="0004117F" w:rsidRDefault="004A11C5" w:rsidP="00E45C02">
            <w:pPr>
              <w:pStyle w:val="NoSpacing"/>
              <w:jc w:val="both"/>
              <w:rPr>
                <w:rFonts w:asciiTheme="majorHAnsi" w:hAnsiTheme="majorHAnsi"/>
              </w:rPr>
            </w:pPr>
          </w:p>
        </w:tc>
      </w:tr>
      <w:tr w:rsidR="00B3647B" w:rsidRPr="0004117F" w:rsidTr="009D6D23">
        <w:trPr>
          <w:trHeight w:val="80"/>
        </w:trPr>
        <w:tc>
          <w:tcPr>
            <w:tcW w:w="11016" w:type="dxa"/>
            <w:gridSpan w:val="18"/>
            <w:vAlign w:val="center"/>
          </w:tcPr>
          <w:p w:rsidR="00B3647B" w:rsidRPr="00B3647B" w:rsidRDefault="00B3647B" w:rsidP="004471AE">
            <w:pPr>
              <w:pStyle w:val="NoSpacing"/>
              <w:jc w:val="both"/>
              <w:rPr>
                <w:rFonts w:asciiTheme="majorHAnsi" w:hAnsiTheme="majorHAnsi"/>
                <w:sz w:val="18"/>
              </w:rPr>
            </w:pPr>
          </w:p>
        </w:tc>
      </w:tr>
      <w:tr w:rsidR="00CD2590" w:rsidRPr="0004117F" w:rsidTr="00990BB8">
        <w:trPr>
          <w:trHeight w:val="333"/>
        </w:trPr>
        <w:tc>
          <w:tcPr>
            <w:tcW w:w="8748" w:type="dxa"/>
            <w:gridSpan w:val="17"/>
            <w:vAlign w:val="center"/>
          </w:tcPr>
          <w:p w:rsidR="00CD2590" w:rsidRPr="0004117F" w:rsidRDefault="00CD2590" w:rsidP="00990BB8">
            <w:pPr>
              <w:pStyle w:val="NoSpacing"/>
              <w:jc w:val="both"/>
              <w:rPr>
                <w:rFonts w:asciiTheme="majorHAnsi" w:hAnsiTheme="majorHAnsi"/>
              </w:rPr>
            </w:pPr>
            <w:r w:rsidRPr="0004117F">
              <w:rPr>
                <w:rFonts w:asciiTheme="majorHAnsi" w:hAnsiTheme="majorHAnsi"/>
              </w:rPr>
              <w:t xml:space="preserve">If </w:t>
            </w:r>
            <w:r w:rsidRPr="0004117F">
              <w:rPr>
                <w:rFonts w:asciiTheme="majorHAnsi" w:hAnsiTheme="majorHAnsi"/>
                <w:u w:val="single"/>
              </w:rPr>
              <w:t>no</w:t>
            </w:r>
            <w:r w:rsidRPr="0004117F">
              <w:rPr>
                <w:rFonts w:asciiTheme="majorHAnsi" w:hAnsiTheme="majorHAnsi"/>
              </w:rPr>
              <w:t>, please list the top 3 internships that you are currently pursuing:</w:t>
            </w:r>
          </w:p>
        </w:tc>
        <w:tc>
          <w:tcPr>
            <w:tcW w:w="2268" w:type="dxa"/>
            <w:vAlign w:val="center"/>
          </w:tcPr>
          <w:p w:rsidR="00CD2590" w:rsidRPr="0004117F" w:rsidRDefault="00CD2590" w:rsidP="00CD2590">
            <w:pPr>
              <w:pStyle w:val="NoSpacing"/>
              <w:jc w:val="both"/>
              <w:rPr>
                <w:rFonts w:asciiTheme="majorHAnsi" w:hAnsiTheme="majorHAnsi"/>
              </w:rPr>
            </w:pPr>
          </w:p>
        </w:tc>
      </w:tr>
      <w:tr w:rsidR="00CD2590" w:rsidRPr="0004117F" w:rsidTr="00990BB8">
        <w:trPr>
          <w:trHeight w:val="535"/>
        </w:trPr>
        <w:tc>
          <w:tcPr>
            <w:tcW w:w="383" w:type="dxa"/>
            <w:tcBorders>
              <w:right w:val="single" w:sz="4" w:space="0" w:color="auto"/>
            </w:tcBorders>
            <w:vAlign w:val="center"/>
          </w:tcPr>
          <w:p w:rsidR="00CD2590" w:rsidRPr="0004117F" w:rsidRDefault="00990BB8" w:rsidP="004471AE">
            <w:pPr>
              <w:pStyle w:val="NoSpacing"/>
              <w:jc w:val="both"/>
              <w:rPr>
                <w:rFonts w:asciiTheme="majorHAnsi" w:hAnsiTheme="majorHAnsi"/>
              </w:rPr>
            </w:pPr>
            <w:r>
              <w:rPr>
                <w:rFonts w:asciiTheme="majorHAnsi" w:hAnsiTheme="majorHAnsi"/>
              </w:rPr>
              <w:t>1.</w:t>
            </w:r>
          </w:p>
        </w:tc>
        <w:tc>
          <w:tcPr>
            <w:tcW w:w="10633" w:type="dxa"/>
            <w:gridSpan w:val="17"/>
            <w:tcBorders>
              <w:top w:val="single" w:sz="4" w:space="0" w:color="auto"/>
              <w:left w:val="single" w:sz="4" w:space="0" w:color="auto"/>
              <w:bottom w:val="single" w:sz="4" w:space="0" w:color="auto"/>
              <w:right w:val="single" w:sz="4" w:space="0" w:color="auto"/>
            </w:tcBorders>
            <w:vAlign w:val="center"/>
          </w:tcPr>
          <w:p w:rsidR="00CD2590" w:rsidRPr="0004117F" w:rsidRDefault="00CD2590" w:rsidP="004471AE">
            <w:pPr>
              <w:pStyle w:val="NoSpacing"/>
              <w:jc w:val="both"/>
              <w:rPr>
                <w:rFonts w:asciiTheme="majorHAnsi" w:hAnsiTheme="majorHAnsi"/>
              </w:rPr>
            </w:pPr>
          </w:p>
        </w:tc>
      </w:tr>
      <w:tr w:rsidR="00CD2590" w:rsidRPr="0004117F" w:rsidTr="00990BB8">
        <w:trPr>
          <w:trHeight w:val="535"/>
        </w:trPr>
        <w:tc>
          <w:tcPr>
            <w:tcW w:w="383" w:type="dxa"/>
            <w:tcBorders>
              <w:right w:val="single" w:sz="4" w:space="0" w:color="auto"/>
            </w:tcBorders>
            <w:vAlign w:val="center"/>
          </w:tcPr>
          <w:p w:rsidR="00CD2590" w:rsidRPr="0004117F" w:rsidRDefault="00990BB8" w:rsidP="004471AE">
            <w:pPr>
              <w:pStyle w:val="NoSpacing"/>
              <w:jc w:val="both"/>
              <w:rPr>
                <w:rFonts w:asciiTheme="majorHAnsi" w:hAnsiTheme="majorHAnsi"/>
              </w:rPr>
            </w:pPr>
            <w:r>
              <w:rPr>
                <w:rFonts w:asciiTheme="majorHAnsi" w:hAnsiTheme="majorHAnsi"/>
              </w:rPr>
              <w:t>2.</w:t>
            </w:r>
          </w:p>
        </w:tc>
        <w:tc>
          <w:tcPr>
            <w:tcW w:w="10633" w:type="dxa"/>
            <w:gridSpan w:val="17"/>
            <w:tcBorders>
              <w:top w:val="single" w:sz="4" w:space="0" w:color="auto"/>
              <w:left w:val="single" w:sz="4" w:space="0" w:color="auto"/>
              <w:bottom w:val="single" w:sz="4" w:space="0" w:color="auto"/>
              <w:right w:val="single" w:sz="4" w:space="0" w:color="auto"/>
            </w:tcBorders>
            <w:vAlign w:val="center"/>
          </w:tcPr>
          <w:p w:rsidR="00CD2590" w:rsidRPr="0004117F" w:rsidRDefault="00CD2590" w:rsidP="004471AE">
            <w:pPr>
              <w:pStyle w:val="NoSpacing"/>
              <w:jc w:val="both"/>
              <w:rPr>
                <w:rFonts w:asciiTheme="majorHAnsi" w:hAnsiTheme="majorHAnsi"/>
              </w:rPr>
            </w:pPr>
          </w:p>
        </w:tc>
      </w:tr>
      <w:tr w:rsidR="00990BB8" w:rsidRPr="0004117F" w:rsidTr="00990BB8">
        <w:trPr>
          <w:trHeight w:val="535"/>
        </w:trPr>
        <w:tc>
          <w:tcPr>
            <w:tcW w:w="383" w:type="dxa"/>
            <w:tcBorders>
              <w:right w:val="single" w:sz="4" w:space="0" w:color="auto"/>
            </w:tcBorders>
            <w:vAlign w:val="center"/>
          </w:tcPr>
          <w:p w:rsidR="00990BB8" w:rsidRPr="0004117F" w:rsidRDefault="00990BB8" w:rsidP="004471AE">
            <w:pPr>
              <w:pStyle w:val="NoSpacing"/>
              <w:jc w:val="both"/>
              <w:rPr>
                <w:rFonts w:asciiTheme="majorHAnsi" w:hAnsiTheme="majorHAnsi"/>
              </w:rPr>
            </w:pPr>
            <w:r>
              <w:rPr>
                <w:rFonts w:asciiTheme="majorHAnsi" w:hAnsiTheme="majorHAnsi"/>
              </w:rPr>
              <w:t>3.</w:t>
            </w:r>
          </w:p>
        </w:tc>
        <w:tc>
          <w:tcPr>
            <w:tcW w:w="10633" w:type="dxa"/>
            <w:gridSpan w:val="17"/>
            <w:tcBorders>
              <w:top w:val="single" w:sz="4" w:space="0" w:color="auto"/>
              <w:left w:val="single" w:sz="4" w:space="0" w:color="auto"/>
              <w:bottom w:val="single" w:sz="4" w:space="0" w:color="auto"/>
              <w:right w:val="single" w:sz="4" w:space="0" w:color="auto"/>
            </w:tcBorders>
            <w:vAlign w:val="center"/>
          </w:tcPr>
          <w:p w:rsidR="00990BB8" w:rsidRPr="0004117F" w:rsidRDefault="00990BB8" w:rsidP="004471AE">
            <w:pPr>
              <w:pStyle w:val="NoSpacing"/>
              <w:jc w:val="both"/>
              <w:rPr>
                <w:rFonts w:asciiTheme="majorHAnsi" w:hAnsiTheme="majorHAnsi"/>
              </w:rPr>
            </w:pPr>
          </w:p>
        </w:tc>
      </w:tr>
    </w:tbl>
    <w:p w:rsidR="0093077F" w:rsidRPr="0004117F" w:rsidRDefault="00992957" w:rsidP="00992957">
      <w:pPr>
        <w:pStyle w:val="NoSpacing"/>
        <w:rPr>
          <w:rFonts w:asciiTheme="majorHAnsi" w:hAnsiTheme="majorHAnsi"/>
          <w:b/>
        </w:rPr>
      </w:pPr>
      <w:r w:rsidRPr="0004117F">
        <w:rPr>
          <w:rFonts w:asciiTheme="majorHAnsi" w:hAnsiTheme="majorHAnsi"/>
          <w:b/>
        </w:rPr>
        <w:lastRenderedPageBreak/>
        <w:t xml:space="preserve">Part </w:t>
      </w:r>
      <w:r w:rsidR="009642DE" w:rsidRPr="0004117F">
        <w:rPr>
          <w:rFonts w:asciiTheme="majorHAnsi" w:hAnsiTheme="majorHAnsi"/>
          <w:b/>
        </w:rPr>
        <w:t>I</w:t>
      </w:r>
      <w:r w:rsidR="0093077F" w:rsidRPr="0004117F">
        <w:rPr>
          <w:rFonts w:asciiTheme="majorHAnsi" w:hAnsiTheme="majorHAnsi"/>
          <w:b/>
        </w:rPr>
        <w:t>I.  Resume</w:t>
      </w:r>
    </w:p>
    <w:p w:rsidR="0093077F" w:rsidRPr="0004117F" w:rsidRDefault="0093077F" w:rsidP="007F361C">
      <w:pPr>
        <w:pStyle w:val="NoSpacing"/>
        <w:jc w:val="both"/>
        <w:rPr>
          <w:rFonts w:asciiTheme="majorHAnsi" w:hAnsiTheme="majorHAnsi"/>
        </w:rPr>
      </w:pPr>
      <w:r w:rsidRPr="0004117F">
        <w:rPr>
          <w:rFonts w:asciiTheme="majorHAnsi" w:hAnsiTheme="majorHAnsi"/>
        </w:rPr>
        <w:t>Please attach the resume that you submitted while applying for internships.</w:t>
      </w:r>
    </w:p>
    <w:p w:rsidR="0093077F" w:rsidRPr="0004117F" w:rsidRDefault="0093077F" w:rsidP="007F361C">
      <w:pPr>
        <w:pStyle w:val="NoSpacing"/>
        <w:jc w:val="both"/>
        <w:rPr>
          <w:rFonts w:asciiTheme="majorHAnsi" w:hAnsiTheme="majorHAnsi"/>
        </w:rPr>
      </w:pPr>
    </w:p>
    <w:p w:rsidR="0093077F" w:rsidRPr="0004117F" w:rsidRDefault="00816387" w:rsidP="007F361C">
      <w:pPr>
        <w:pStyle w:val="NoSpacing"/>
        <w:jc w:val="both"/>
        <w:rPr>
          <w:rFonts w:asciiTheme="majorHAnsi" w:hAnsiTheme="majorHAnsi"/>
          <w:b/>
        </w:rPr>
      </w:pPr>
      <w:r w:rsidRPr="0004117F">
        <w:rPr>
          <w:rFonts w:asciiTheme="majorHAnsi" w:hAnsiTheme="majorHAnsi"/>
          <w:b/>
        </w:rPr>
        <w:t>Part I</w:t>
      </w:r>
      <w:r w:rsidR="009642DE" w:rsidRPr="0004117F">
        <w:rPr>
          <w:rFonts w:asciiTheme="majorHAnsi" w:hAnsiTheme="majorHAnsi"/>
          <w:b/>
        </w:rPr>
        <w:t>I</w:t>
      </w:r>
      <w:r w:rsidRPr="0004117F">
        <w:rPr>
          <w:rFonts w:asciiTheme="majorHAnsi" w:hAnsiTheme="majorHAnsi"/>
          <w:b/>
        </w:rPr>
        <w:t>I</w:t>
      </w:r>
      <w:r w:rsidR="0093077F" w:rsidRPr="0004117F">
        <w:rPr>
          <w:rFonts w:asciiTheme="majorHAnsi" w:hAnsiTheme="majorHAnsi"/>
          <w:b/>
        </w:rPr>
        <w:t>. Essay</w:t>
      </w:r>
      <w:r w:rsidRPr="0004117F">
        <w:rPr>
          <w:rFonts w:asciiTheme="majorHAnsi" w:hAnsiTheme="majorHAnsi"/>
          <w:b/>
        </w:rPr>
        <w:t>s</w:t>
      </w:r>
    </w:p>
    <w:p w:rsidR="005170DD" w:rsidRPr="0004117F" w:rsidRDefault="005170DD" w:rsidP="005170DD">
      <w:pPr>
        <w:pStyle w:val="NoSpacing"/>
        <w:jc w:val="both"/>
        <w:rPr>
          <w:rFonts w:asciiTheme="majorHAnsi" w:hAnsiTheme="majorHAnsi"/>
        </w:rPr>
      </w:pPr>
      <w:r w:rsidRPr="0004117F">
        <w:rPr>
          <w:rFonts w:asciiTheme="majorHAnsi" w:hAnsiTheme="majorHAnsi"/>
        </w:rPr>
        <w:t xml:space="preserve">Prepare and attach </w:t>
      </w:r>
      <w:r>
        <w:rPr>
          <w:rFonts w:asciiTheme="majorHAnsi" w:hAnsiTheme="majorHAnsi"/>
        </w:rPr>
        <w:t>an essay</w:t>
      </w:r>
      <w:r w:rsidRPr="0004117F">
        <w:rPr>
          <w:rFonts w:asciiTheme="majorHAnsi" w:hAnsiTheme="majorHAnsi"/>
        </w:rPr>
        <w:t xml:space="preserve"> that clearly addresses the following questions: </w:t>
      </w:r>
    </w:p>
    <w:p w:rsidR="005170DD" w:rsidRDefault="005170DD" w:rsidP="005170DD">
      <w:pPr>
        <w:pStyle w:val="NoSpacing"/>
        <w:jc w:val="both"/>
        <w:rPr>
          <w:rFonts w:asciiTheme="majorHAnsi" w:hAnsiTheme="majorHAnsi"/>
          <w:i/>
          <w:iCs/>
        </w:rPr>
      </w:pPr>
      <w:r>
        <w:rPr>
          <w:rFonts w:asciiTheme="majorHAnsi" w:hAnsiTheme="majorHAnsi"/>
          <w:i/>
          <w:iCs/>
        </w:rPr>
        <w:t>Three</w:t>
      </w:r>
      <w:r w:rsidRPr="0004117F">
        <w:rPr>
          <w:rFonts w:asciiTheme="majorHAnsi" w:hAnsiTheme="majorHAnsi"/>
          <w:i/>
          <w:iCs/>
        </w:rPr>
        <w:t xml:space="preserve"> Page Maximum, double-spaced</w:t>
      </w:r>
      <w:r>
        <w:rPr>
          <w:rFonts w:asciiTheme="majorHAnsi" w:hAnsiTheme="majorHAnsi"/>
          <w:i/>
          <w:iCs/>
        </w:rPr>
        <w:t>.</w:t>
      </w:r>
    </w:p>
    <w:p w:rsidR="005170DD" w:rsidRPr="0004117F" w:rsidRDefault="005170DD" w:rsidP="005170DD">
      <w:pPr>
        <w:pStyle w:val="NoSpacing"/>
        <w:numPr>
          <w:ilvl w:val="0"/>
          <w:numId w:val="21"/>
        </w:numPr>
        <w:jc w:val="both"/>
        <w:rPr>
          <w:rFonts w:asciiTheme="majorHAnsi" w:hAnsiTheme="majorHAnsi"/>
        </w:rPr>
      </w:pPr>
      <w:r w:rsidRPr="0004117F">
        <w:rPr>
          <w:rFonts w:asciiTheme="majorHAnsi" w:hAnsiTheme="majorHAnsi"/>
        </w:rPr>
        <w:t xml:space="preserve">How will the successful completion of this internship relate to your future career and/or academic plans? </w:t>
      </w:r>
    </w:p>
    <w:p w:rsidR="005170DD" w:rsidRPr="0004117F" w:rsidRDefault="005170DD" w:rsidP="005170DD">
      <w:pPr>
        <w:pStyle w:val="NoSpacing"/>
        <w:numPr>
          <w:ilvl w:val="0"/>
          <w:numId w:val="18"/>
        </w:numPr>
        <w:jc w:val="both"/>
        <w:rPr>
          <w:rFonts w:asciiTheme="majorHAnsi" w:hAnsiTheme="majorHAnsi"/>
        </w:rPr>
      </w:pPr>
      <w:r w:rsidRPr="0004117F">
        <w:rPr>
          <w:rFonts w:asciiTheme="majorHAnsi" w:hAnsiTheme="majorHAnsi"/>
        </w:rPr>
        <w:t>How will the award impact your ability to complete this internship?</w:t>
      </w:r>
    </w:p>
    <w:p w:rsidR="005170DD" w:rsidRPr="0004117F" w:rsidRDefault="005170DD" w:rsidP="005170DD">
      <w:pPr>
        <w:pStyle w:val="NoSpacing"/>
        <w:numPr>
          <w:ilvl w:val="0"/>
          <w:numId w:val="19"/>
        </w:numPr>
        <w:jc w:val="both"/>
        <w:rPr>
          <w:rFonts w:asciiTheme="majorHAnsi" w:hAnsiTheme="majorHAnsi"/>
        </w:rPr>
      </w:pPr>
      <w:r w:rsidRPr="0004117F">
        <w:rPr>
          <w:rFonts w:asciiTheme="majorHAnsi" w:hAnsiTheme="majorHAnsi"/>
        </w:rPr>
        <w:t>What do you hope to learn from this internship experience?</w:t>
      </w:r>
    </w:p>
    <w:p w:rsidR="005170DD" w:rsidRPr="0004117F" w:rsidRDefault="005170DD" w:rsidP="005170DD">
      <w:pPr>
        <w:pStyle w:val="NoSpacing"/>
        <w:numPr>
          <w:ilvl w:val="0"/>
          <w:numId w:val="19"/>
        </w:numPr>
        <w:jc w:val="both"/>
        <w:rPr>
          <w:rFonts w:asciiTheme="majorHAnsi" w:hAnsiTheme="majorHAnsi"/>
        </w:rPr>
      </w:pPr>
      <w:r w:rsidRPr="0004117F">
        <w:rPr>
          <w:rFonts w:asciiTheme="majorHAnsi" w:hAnsiTheme="majorHAnsi"/>
        </w:rPr>
        <w:t>How do you plan to apply what you will learn from this experience?</w:t>
      </w:r>
    </w:p>
    <w:p w:rsidR="0093077F" w:rsidRPr="0004117F" w:rsidRDefault="0093077F" w:rsidP="007F361C">
      <w:pPr>
        <w:pStyle w:val="NoSpacing"/>
        <w:jc w:val="both"/>
        <w:rPr>
          <w:rFonts w:asciiTheme="majorHAnsi" w:hAnsiTheme="majorHAnsi"/>
        </w:rPr>
      </w:pPr>
    </w:p>
    <w:p w:rsidR="007B5C4C" w:rsidRPr="0004117F" w:rsidRDefault="009642DE" w:rsidP="007F361C">
      <w:pPr>
        <w:pStyle w:val="NoSpacing"/>
        <w:jc w:val="both"/>
        <w:rPr>
          <w:rFonts w:asciiTheme="majorHAnsi" w:hAnsiTheme="majorHAnsi"/>
          <w:b/>
        </w:rPr>
      </w:pPr>
      <w:r w:rsidRPr="0004117F">
        <w:rPr>
          <w:rFonts w:asciiTheme="majorHAnsi" w:hAnsiTheme="majorHAnsi"/>
          <w:b/>
        </w:rPr>
        <w:t>Part IV</w:t>
      </w:r>
      <w:r w:rsidR="007B5C4C" w:rsidRPr="0004117F">
        <w:rPr>
          <w:rFonts w:asciiTheme="majorHAnsi" w:hAnsiTheme="majorHAnsi"/>
          <w:b/>
        </w:rPr>
        <w:t>. Recommendation</w:t>
      </w:r>
    </w:p>
    <w:p w:rsidR="007B5C4C" w:rsidRPr="0004117F" w:rsidRDefault="007B5C4C" w:rsidP="007F361C">
      <w:pPr>
        <w:pStyle w:val="NoSpacing"/>
        <w:jc w:val="both"/>
        <w:rPr>
          <w:rFonts w:asciiTheme="majorHAnsi" w:hAnsiTheme="majorHAnsi"/>
        </w:rPr>
      </w:pPr>
      <w:r w:rsidRPr="0004117F">
        <w:rPr>
          <w:rFonts w:asciiTheme="majorHAnsi" w:hAnsiTheme="majorHAnsi"/>
        </w:rPr>
        <w:t xml:space="preserve">Include at least one faculty recommendation using the </w:t>
      </w:r>
      <w:r w:rsidR="002B4188">
        <w:rPr>
          <w:rFonts w:asciiTheme="majorHAnsi" w:hAnsiTheme="majorHAnsi"/>
        </w:rPr>
        <w:t>Fowler &amp; Levin</w:t>
      </w:r>
      <w:r w:rsidRPr="0004117F">
        <w:rPr>
          <w:rFonts w:asciiTheme="majorHAnsi" w:hAnsiTheme="majorHAnsi"/>
        </w:rPr>
        <w:t xml:space="preserve"> recommendation form.  The recommender should be able to assess your personal initiative, motivation and suitability for the internship.  Ask the faculty recommender to enclose the completed recommendation form in a signed, sealed envelope and return it to you.  Include the envelope in your application package.  The recommendation is due by the application deadline </w:t>
      </w:r>
      <w:r w:rsidR="00220BAC">
        <w:rPr>
          <w:rFonts w:asciiTheme="majorHAnsi" w:hAnsiTheme="majorHAnsi"/>
        </w:rPr>
        <w:t xml:space="preserve">April </w:t>
      </w:r>
      <w:r w:rsidR="005170DD">
        <w:rPr>
          <w:rFonts w:asciiTheme="majorHAnsi" w:hAnsiTheme="majorHAnsi"/>
        </w:rPr>
        <w:t>12, 2013</w:t>
      </w:r>
      <w:r w:rsidRPr="0004117F">
        <w:rPr>
          <w:rFonts w:asciiTheme="majorHAnsi" w:hAnsiTheme="majorHAnsi"/>
        </w:rPr>
        <w:t>.  Therefore be considerate of your recommender's time and be sure to plan ahead.</w:t>
      </w:r>
    </w:p>
    <w:p w:rsidR="007B5C4C" w:rsidRPr="0004117F" w:rsidRDefault="007B5C4C" w:rsidP="007F361C">
      <w:pPr>
        <w:pStyle w:val="NoSpacing"/>
        <w:jc w:val="both"/>
        <w:rPr>
          <w:rFonts w:asciiTheme="majorHAnsi" w:hAnsiTheme="majorHAnsi"/>
        </w:rPr>
      </w:pPr>
    </w:p>
    <w:p w:rsidR="0093077F" w:rsidRPr="0004117F" w:rsidRDefault="009642DE" w:rsidP="007F361C">
      <w:pPr>
        <w:pStyle w:val="NoSpacing"/>
        <w:jc w:val="both"/>
        <w:rPr>
          <w:rFonts w:asciiTheme="majorHAnsi" w:hAnsiTheme="majorHAnsi"/>
          <w:b/>
        </w:rPr>
      </w:pPr>
      <w:r w:rsidRPr="0004117F">
        <w:rPr>
          <w:rFonts w:asciiTheme="majorHAnsi" w:hAnsiTheme="majorHAnsi"/>
          <w:b/>
        </w:rPr>
        <w:t>Part V</w:t>
      </w:r>
      <w:r w:rsidR="0093077F" w:rsidRPr="0004117F">
        <w:rPr>
          <w:rFonts w:asciiTheme="majorHAnsi" w:hAnsiTheme="majorHAnsi"/>
          <w:b/>
        </w:rPr>
        <w:t>. Budget Estimate</w:t>
      </w:r>
    </w:p>
    <w:p w:rsidR="0093077F" w:rsidRPr="0004117F" w:rsidRDefault="0093077F" w:rsidP="007F361C">
      <w:pPr>
        <w:pStyle w:val="NoSpacing"/>
        <w:jc w:val="both"/>
        <w:rPr>
          <w:rFonts w:asciiTheme="majorHAnsi" w:hAnsiTheme="majorHAnsi"/>
        </w:rPr>
      </w:pPr>
      <w:r w:rsidRPr="0004117F">
        <w:rPr>
          <w:rFonts w:asciiTheme="majorHAnsi" w:hAnsiTheme="majorHAnsi"/>
        </w:rPr>
        <w:t>Please list the expenses resulting from the internship as well as income attained.</w:t>
      </w:r>
      <w:r w:rsidR="009642DE" w:rsidRPr="0004117F">
        <w:rPr>
          <w:rFonts w:asciiTheme="majorHAnsi" w:hAnsiTheme="majorHAnsi"/>
        </w:rPr>
        <w:t xml:space="preserve">  </w:t>
      </w:r>
      <w:r w:rsidR="00AF2A9C" w:rsidRPr="0004117F">
        <w:rPr>
          <w:rFonts w:asciiTheme="majorHAnsi" w:hAnsiTheme="majorHAnsi"/>
        </w:rPr>
        <w:t>P</w:t>
      </w:r>
      <w:r w:rsidRPr="0004117F">
        <w:rPr>
          <w:rFonts w:asciiTheme="majorHAnsi" w:hAnsiTheme="majorHAnsi"/>
        </w:rPr>
        <w:t>lease be as specific as possible and complete on a separate page.</w:t>
      </w:r>
    </w:p>
    <w:p w:rsidR="0093077F" w:rsidRPr="0004117F" w:rsidRDefault="0093077F" w:rsidP="007F361C">
      <w:pPr>
        <w:pStyle w:val="NoSpacing"/>
        <w:jc w:val="both"/>
        <w:rPr>
          <w:rFonts w:asciiTheme="majorHAnsi" w:hAnsiTheme="majorHAnsi"/>
        </w:rPr>
      </w:pPr>
    </w:p>
    <w:p w:rsidR="0093077F" w:rsidRPr="0004117F" w:rsidRDefault="0093077F" w:rsidP="007F361C">
      <w:pPr>
        <w:pStyle w:val="NoSpacing"/>
        <w:jc w:val="both"/>
        <w:rPr>
          <w:rFonts w:asciiTheme="majorHAnsi" w:hAnsiTheme="majorHAnsi"/>
          <w:b/>
        </w:rPr>
      </w:pPr>
      <w:r w:rsidRPr="0004117F">
        <w:rPr>
          <w:rFonts w:asciiTheme="majorHAnsi" w:hAnsiTheme="majorHAnsi"/>
          <w:b/>
        </w:rPr>
        <w:t>Part VI. Transcript Release</w:t>
      </w:r>
    </w:p>
    <w:p w:rsidR="0093077F" w:rsidRPr="0004117F" w:rsidRDefault="0093077F" w:rsidP="007F361C">
      <w:pPr>
        <w:pStyle w:val="NoSpacing"/>
        <w:jc w:val="both"/>
        <w:rPr>
          <w:rFonts w:asciiTheme="majorHAnsi" w:hAnsiTheme="majorHAnsi"/>
        </w:rPr>
      </w:pPr>
      <w:r w:rsidRPr="0004117F">
        <w:rPr>
          <w:rFonts w:asciiTheme="majorHAnsi" w:hAnsiTheme="majorHAnsi"/>
        </w:rPr>
        <w:t>By signing this application you are giving 3CE permission to request academic transcripts from Lewis &amp; Clark on your behalf.  It is important to understand that these transcripts will be a part of your application and that refusal to grant such permission will exclude you from consideration.</w:t>
      </w:r>
    </w:p>
    <w:p w:rsidR="0093077F" w:rsidRPr="0004117F" w:rsidRDefault="0093077F" w:rsidP="007F361C">
      <w:pPr>
        <w:pStyle w:val="NoSpacing"/>
        <w:jc w:val="both"/>
        <w:rPr>
          <w:rFonts w:asciiTheme="majorHAnsi" w:hAnsiTheme="majorHAnsi"/>
        </w:rPr>
      </w:pPr>
    </w:p>
    <w:p w:rsidR="0093077F" w:rsidRPr="0004117F" w:rsidRDefault="0093077F" w:rsidP="007F361C">
      <w:pPr>
        <w:pStyle w:val="NoSpacing"/>
        <w:jc w:val="both"/>
        <w:rPr>
          <w:rFonts w:asciiTheme="majorHAnsi" w:hAnsiTheme="majorHAnsi"/>
          <w:b/>
        </w:rPr>
      </w:pPr>
      <w:r w:rsidRPr="0004117F">
        <w:rPr>
          <w:rFonts w:asciiTheme="majorHAnsi" w:hAnsiTheme="majorHAnsi"/>
          <w:b/>
        </w:rPr>
        <w:t>Part VII. Statement of Affirmation</w:t>
      </w:r>
    </w:p>
    <w:p w:rsidR="0093077F" w:rsidRPr="0004117F" w:rsidRDefault="0093077F" w:rsidP="007F361C">
      <w:pPr>
        <w:pStyle w:val="NoSpacing"/>
        <w:jc w:val="both"/>
        <w:rPr>
          <w:rFonts w:asciiTheme="majorHAnsi" w:hAnsiTheme="majorHAnsi"/>
        </w:rPr>
      </w:pPr>
      <w:r w:rsidRPr="0004117F">
        <w:rPr>
          <w:rFonts w:asciiTheme="majorHAnsi" w:hAnsiTheme="majorHAnsi"/>
        </w:rPr>
        <w:t>Your signature on this application is also signifying the following statement:</w:t>
      </w:r>
    </w:p>
    <w:p w:rsidR="0093077F" w:rsidRPr="0004117F" w:rsidRDefault="0093077F" w:rsidP="007F361C">
      <w:pPr>
        <w:pStyle w:val="NoSpacing"/>
        <w:jc w:val="both"/>
        <w:rPr>
          <w:rFonts w:asciiTheme="majorHAnsi" w:hAnsiTheme="majorHAnsi"/>
        </w:rPr>
      </w:pPr>
      <w:r w:rsidRPr="0004117F">
        <w:rPr>
          <w:rFonts w:asciiTheme="majorHAnsi" w:hAnsiTheme="majorHAnsi"/>
        </w:rPr>
        <w:t xml:space="preserve">I hereby certify that I have provided accurate information on this application.  I understand that the </w:t>
      </w:r>
      <w:r w:rsidR="002B4188">
        <w:rPr>
          <w:rFonts w:asciiTheme="majorHAnsi" w:hAnsiTheme="majorHAnsi"/>
        </w:rPr>
        <w:t>Fowler &amp; Levin</w:t>
      </w:r>
      <w:r w:rsidRPr="0004117F">
        <w:rPr>
          <w:rFonts w:asciiTheme="majorHAnsi" w:hAnsiTheme="majorHAnsi"/>
        </w:rPr>
        <w:t xml:space="preserve"> Internship Award Selection Committee, in considering me for this award, will review my transcript and other supporting documents.  I hereby authorize and consent to that review.</w:t>
      </w:r>
    </w:p>
    <w:p w:rsidR="0093077F" w:rsidRPr="0004117F" w:rsidRDefault="0093077F" w:rsidP="00992957">
      <w:pPr>
        <w:pStyle w:val="NoSpacing"/>
        <w:rPr>
          <w:rFonts w:asciiTheme="majorHAnsi" w:hAnsiTheme="majorHAnsi"/>
        </w:rPr>
      </w:pPr>
    </w:p>
    <w:p w:rsidR="0093077F" w:rsidRPr="0004117F" w:rsidRDefault="0093077F" w:rsidP="00992957">
      <w:pPr>
        <w:pStyle w:val="NoSpacing"/>
        <w:rPr>
          <w:rFonts w:asciiTheme="majorHAnsi" w:hAnsiTheme="majorHAnsi"/>
        </w:rPr>
      </w:pPr>
    </w:p>
    <w:p w:rsidR="009642DE" w:rsidRDefault="009642DE" w:rsidP="00992957">
      <w:pPr>
        <w:pStyle w:val="NoSpacing"/>
        <w:rPr>
          <w:rFonts w:asciiTheme="majorHAnsi" w:hAnsiTheme="majorHAnsi"/>
        </w:rPr>
      </w:pPr>
    </w:p>
    <w:p w:rsidR="007F361C" w:rsidRPr="0004117F" w:rsidRDefault="007F361C" w:rsidP="00992957">
      <w:pPr>
        <w:pStyle w:val="NoSpacing"/>
        <w:rPr>
          <w:rFonts w:asciiTheme="majorHAnsi" w:hAnsiTheme="majorHAnsi"/>
        </w:rPr>
      </w:pPr>
    </w:p>
    <w:p w:rsidR="009642DE" w:rsidRPr="0004117F" w:rsidRDefault="009642DE" w:rsidP="00992957">
      <w:pPr>
        <w:pStyle w:val="NoSpacing"/>
        <w:rPr>
          <w:rFonts w:asciiTheme="majorHAnsi" w:hAnsiTheme="majorHAnsi"/>
        </w:rPr>
      </w:pPr>
    </w:p>
    <w:p w:rsidR="009642DE" w:rsidRPr="0004117F" w:rsidRDefault="003C5C7D" w:rsidP="00992957">
      <w:pPr>
        <w:pStyle w:val="NoSpacing"/>
        <w:rPr>
          <w:rFonts w:asciiTheme="majorHAnsi" w:hAnsiTheme="majorHAnsi"/>
        </w:rPr>
      </w:pPr>
      <w:r>
        <w:pict>
          <v:rect id="_x0000_i1036" style="width:0;height:1.5pt" o:hralign="center" o:hrstd="t" o:hr="t" fillcolor="#a0a0a0" stroked="f"/>
        </w:pict>
      </w:r>
    </w:p>
    <w:p w:rsidR="00AE0597" w:rsidRPr="0004117F" w:rsidRDefault="0093077F" w:rsidP="009642DE">
      <w:pPr>
        <w:pStyle w:val="NoSpacing"/>
        <w:rPr>
          <w:rFonts w:asciiTheme="majorHAnsi" w:hAnsiTheme="majorHAnsi"/>
        </w:rPr>
      </w:pPr>
      <w:r w:rsidRPr="0004117F">
        <w:rPr>
          <w:rFonts w:asciiTheme="majorHAnsi" w:hAnsiTheme="majorHAnsi"/>
        </w:rPr>
        <w:t>Signature of Student</w:t>
      </w:r>
      <w:r w:rsidRPr="0004117F">
        <w:rPr>
          <w:rFonts w:asciiTheme="majorHAnsi" w:hAnsiTheme="majorHAnsi"/>
        </w:rPr>
        <w:tab/>
      </w:r>
      <w:r w:rsidRPr="0004117F">
        <w:rPr>
          <w:rFonts w:asciiTheme="majorHAnsi" w:hAnsiTheme="majorHAnsi"/>
        </w:rPr>
        <w:tab/>
      </w:r>
      <w:r w:rsidRPr="0004117F">
        <w:rPr>
          <w:rFonts w:asciiTheme="majorHAnsi" w:hAnsiTheme="majorHAnsi"/>
        </w:rPr>
        <w:tab/>
      </w:r>
      <w:r w:rsidRPr="0004117F">
        <w:rPr>
          <w:rFonts w:asciiTheme="majorHAnsi" w:hAnsiTheme="majorHAnsi"/>
        </w:rPr>
        <w:tab/>
      </w:r>
      <w:r w:rsidRPr="0004117F">
        <w:rPr>
          <w:rFonts w:asciiTheme="majorHAnsi" w:hAnsiTheme="majorHAnsi"/>
        </w:rPr>
        <w:tab/>
      </w:r>
      <w:r w:rsidRPr="0004117F">
        <w:rPr>
          <w:rFonts w:asciiTheme="majorHAnsi" w:hAnsiTheme="majorHAnsi"/>
        </w:rPr>
        <w:tab/>
      </w:r>
      <w:r w:rsidRPr="0004117F">
        <w:rPr>
          <w:rFonts w:asciiTheme="majorHAnsi" w:hAnsiTheme="majorHAnsi"/>
        </w:rPr>
        <w:tab/>
        <w:t>Date</w:t>
      </w:r>
    </w:p>
    <w:p w:rsidR="00AE0597" w:rsidRPr="0004117F" w:rsidRDefault="00AE0597" w:rsidP="00AE0597">
      <w:pPr>
        <w:pStyle w:val="NoSpacing"/>
        <w:rPr>
          <w:rFonts w:ascii="Cambria" w:hAnsi="Cambria"/>
        </w:rPr>
      </w:pPr>
    </w:p>
    <w:p w:rsidR="0004117F" w:rsidRDefault="0004117F" w:rsidP="00BD5F59">
      <w:pPr>
        <w:pStyle w:val="NoSpacing"/>
        <w:rPr>
          <w:rFonts w:asciiTheme="majorHAnsi" w:hAnsiTheme="majorHAnsi"/>
          <w:b/>
        </w:rPr>
      </w:pPr>
    </w:p>
    <w:p w:rsidR="0004117F" w:rsidRDefault="0004117F" w:rsidP="00BD5F59">
      <w:pPr>
        <w:pStyle w:val="NoSpacing"/>
        <w:rPr>
          <w:rFonts w:asciiTheme="majorHAnsi" w:hAnsiTheme="majorHAnsi"/>
          <w:b/>
        </w:rPr>
      </w:pPr>
    </w:p>
    <w:p w:rsidR="0004117F" w:rsidRDefault="0004117F" w:rsidP="00BD5F59">
      <w:pPr>
        <w:pStyle w:val="NoSpacing"/>
        <w:rPr>
          <w:rFonts w:asciiTheme="majorHAnsi" w:hAnsiTheme="majorHAnsi"/>
          <w:b/>
        </w:rPr>
      </w:pPr>
    </w:p>
    <w:p w:rsidR="00BD5F59" w:rsidRPr="0004117F" w:rsidRDefault="00BD5F59" w:rsidP="00BD5F59">
      <w:pPr>
        <w:pStyle w:val="NoSpacing"/>
        <w:rPr>
          <w:rFonts w:asciiTheme="majorHAnsi" w:hAnsiTheme="majorHAnsi"/>
          <w:b/>
        </w:rPr>
      </w:pPr>
      <w:r w:rsidRPr="0004117F">
        <w:rPr>
          <w:rFonts w:asciiTheme="majorHAnsi" w:hAnsiTheme="majorHAnsi"/>
          <w:b/>
        </w:rPr>
        <w:t>Application Checklist:</w:t>
      </w:r>
    </w:p>
    <w:p w:rsidR="00BD5F59" w:rsidRPr="0004117F" w:rsidRDefault="00BD5F59" w:rsidP="00BD5F59">
      <w:pPr>
        <w:pStyle w:val="NoSpacing"/>
        <w:numPr>
          <w:ilvl w:val="0"/>
          <w:numId w:val="17"/>
        </w:numPr>
        <w:rPr>
          <w:rFonts w:asciiTheme="majorHAnsi" w:hAnsiTheme="majorHAnsi"/>
        </w:rPr>
      </w:pPr>
      <w:r w:rsidRPr="0004117F">
        <w:rPr>
          <w:rFonts w:asciiTheme="majorHAnsi" w:hAnsiTheme="majorHAnsi"/>
        </w:rPr>
        <w:t>Application form completed and signed</w:t>
      </w:r>
    </w:p>
    <w:p w:rsidR="00BD5F59" w:rsidRPr="0004117F" w:rsidRDefault="00BD5F59" w:rsidP="00BD5F59">
      <w:pPr>
        <w:pStyle w:val="NoSpacing"/>
        <w:numPr>
          <w:ilvl w:val="0"/>
          <w:numId w:val="17"/>
        </w:numPr>
        <w:rPr>
          <w:rFonts w:asciiTheme="majorHAnsi" w:hAnsiTheme="majorHAnsi"/>
        </w:rPr>
      </w:pPr>
      <w:r w:rsidRPr="0004117F">
        <w:rPr>
          <w:rFonts w:asciiTheme="majorHAnsi" w:hAnsiTheme="majorHAnsi"/>
        </w:rPr>
        <w:t>Resume</w:t>
      </w:r>
    </w:p>
    <w:p w:rsidR="00BD5F59" w:rsidRPr="0004117F" w:rsidRDefault="00995DA7" w:rsidP="00BD5F59">
      <w:pPr>
        <w:pStyle w:val="NoSpacing"/>
        <w:numPr>
          <w:ilvl w:val="0"/>
          <w:numId w:val="17"/>
        </w:numPr>
        <w:rPr>
          <w:rFonts w:asciiTheme="majorHAnsi" w:hAnsiTheme="majorHAnsi"/>
        </w:rPr>
      </w:pPr>
      <w:r>
        <w:rPr>
          <w:rFonts w:asciiTheme="majorHAnsi" w:hAnsiTheme="majorHAnsi"/>
        </w:rPr>
        <w:t>Essay</w:t>
      </w:r>
    </w:p>
    <w:p w:rsidR="00BD5F59" w:rsidRPr="0004117F" w:rsidRDefault="00BD5F59" w:rsidP="00BD5F59">
      <w:pPr>
        <w:pStyle w:val="NoSpacing"/>
        <w:numPr>
          <w:ilvl w:val="0"/>
          <w:numId w:val="17"/>
        </w:numPr>
        <w:rPr>
          <w:rFonts w:asciiTheme="majorHAnsi" w:hAnsiTheme="majorHAnsi"/>
        </w:rPr>
      </w:pPr>
      <w:r w:rsidRPr="0004117F">
        <w:rPr>
          <w:rFonts w:asciiTheme="majorHAnsi" w:hAnsiTheme="majorHAnsi"/>
        </w:rPr>
        <w:t>Budget (completed on a separate page from application)</w:t>
      </w:r>
    </w:p>
    <w:p w:rsidR="00922DA5" w:rsidRPr="0004117F" w:rsidRDefault="00BD5F59" w:rsidP="009642DE">
      <w:pPr>
        <w:pStyle w:val="NoSpacing"/>
        <w:numPr>
          <w:ilvl w:val="0"/>
          <w:numId w:val="17"/>
        </w:numPr>
        <w:rPr>
          <w:rFonts w:asciiTheme="majorHAnsi" w:hAnsiTheme="majorHAnsi"/>
        </w:rPr>
      </w:pPr>
      <w:r w:rsidRPr="0004117F">
        <w:rPr>
          <w:rFonts w:asciiTheme="majorHAnsi" w:hAnsiTheme="majorHAnsi"/>
        </w:rPr>
        <w:t>Letter of recommendation (in sealed and signed envelope)</w:t>
      </w:r>
    </w:p>
    <w:sectPr w:rsidR="00922DA5" w:rsidRPr="0004117F" w:rsidSect="00410979">
      <w:footerReference w:type="default" r:id="rId18"/>
      <w:pgSz w:w="12240" w:h="15840"/>
      <w:pgMar w:top="720" w:right="720" w:bottom="720" w:left="720" w:header="720"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590" w:rsidRDefault="00CD2590" w:rsidP="00922DA5">
      <w:r>
        <w:separator/>
      </w:r>
    </w:p>
  </w:endnote>
  <w:endnote w:type="continuationSeparator" w:id="0">
    <w:p w:rsidR="00CD2590" w:rsidRDefault="00CD2590" w:rsidP="00922DA5">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Old Style">
    <w:altName w:val="Georgia"/>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590" w:rsidRPr="00AE0597" w:rsidRDefault="00CD2590" w:rsidP="00AE0597">
    <w:pPr>
      <w:pStyle w:val="Footer"/>
      <w:jc w:val="right"/>
      <w:rPr>
        <w:sz w:val="20"/>
        <w:szCs w:val="20"/>
      </w:rPr>
    </w:pPr>
    <w:r w:rsidRPr="00AE0597">
      <w:rPr>
        <w:sz w:val="20"/>
        <w:szCs w:val="20"/>
      </w:rPr>
      <w:t xml:space="preserve">Page | </w:t>
    </w:r>
    <w:r w:rsidR="003C5C7D" w:rsidRPr="00AE0597">
      <w:rPr>
        <w:sz w:val="20"/>
        <w:szCs w:val="20"/>
      </w:rPr>
      <w:fldChar w:fldCharType="begin"/>
    </w:r>
    <w:r w:rsidRPr="00AE0597">
      <w:rPr>
        <w:sz w:val="20"/>
        <w:szCs w:val="20"/>
      </w:rPr>
      <w:instrText xml:space="preserve"> PAGE   \* MERGEFORMAT </w:instrText>
    </w:r>
    <w:r w:rsidR="003C5C7D" w:rsidRPr="00AE0597">
      <w:rPr>
        <w:sz w:val="20"/>
        <w:szCs w:val="20"/>
      </w:rPr>
      <w:fldChar w:fldCharType="separate"/>
    </w:r>
    <w:r w:rsidR="00995DA7">
      <w:rPr>
        <w:noProof/>
        <w:sz w:val="20"/>
        <w:szCs w:val="20"/>
      </w:rPr>
      <w:t>3</w:t>
    </w:r>
    <w:r w:rsidR="003C5C7D" w:rsidRPr="00AE0597">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590" w:rsidRDefault="00CD2590" w:rsidP="00922DA5">
      <w:r>
        <w:separator/>
      </w:r>
    </w:p>
  </w:footnote>
  <w:footnote w:type="continuationSeparator" w:id="0">
    <w:p w:rsidR="00CD2590" w:rsidRDefault="00CD2590" w:rsidP="00922D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decimal"/>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2"/>
    <w:multiLevelType w:val="hybridMultilevel"/>
    <w:tmpl w:val="00000002"/>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decimal"/>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0000003"/>
    <w:multiLevelType w:val="hybridMultilevel"/>
    <w:tmpl w:val="00000003"/>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3">
    <w:nsid w:val="00000004"/>
    <w:multiLevelType w:val="hybridMultilevel"/>
    <w:tmpl w:val="00000004"/>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4">
    <w:nsid w:val="00000005"/>
    <w:multiLevelType w:val="hybridMultilevel"/>
    <w:tmpl w:val="00000005"/>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5">
    <w:nsid w:val="00000006"/>
    <w:multiLevelType w:val="hybridMultilevel"/>
    <w:tmpl w:val="00000006"/>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6">
    <w:nsid w:val="0E784C9B"/>
    <w:multiLevelType w:val="hybridMultilevel"/>
    <w:tmpl w:val="57E2FC90"/>
    <w:lvl w:ilvl="0" w:tplc="339E9EBE">
      <w:start w:val="1"/>
      <w:numFmt w:val="bullet"/>
      <w:lvlText w:val="●"/>
      <w:lvlJc w:val="left"/>
      <w:pPr>
        <w:ind w:left="720" w:hanging="360"/>
      </w:pPr>
      <w:rPr>
        <w:rFonts w:ascii="Verdana" w:hAnsi="Verdana" w:cs="Verdana" w:hint="default"/>
        <w:b w:val="0"/>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EB0018"/>
    <w:multiLevelType w:val="hybridMultilevel"/>
    <w:tmpl w:val="228A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3571E"/>
    <w:multiLevelType w:val="hybridMultilevel"/>
    <w:tmpl w:val="7546745E"/>
    <w:lvl w:ilvl="0" w:tplc="B2784FF4">
      <w:start w:val="1"/>
      <w:numFmt w:val="bullet"/>
      <w:lvlText w:val="•"/>
      <w:lvlJc w:val="left"/>
      <w:pPr>
        <w:tabs>
          <w:tab w:val="num" w:pos="720"/>
        </w:tabs>
        <w:ind w:left="720" w:hanging="360"/>
      </w:pPr>
      <w:rPr>
        <w:rFonts w:ascii="Arial" w:hAnsi="Arial" w:hint="default"/>
      </w:rPr>
    </w:lvl>
    <w:lvl w:ilvl="1" w:tplc="A6B62F18" w:tentative="1">
      <w:start w:val="1"/>
      <w:numFmt w:val="bullet"/>
      <w:lvlText w:val="•"/>
      <w:lvlJc w:val="left"/>
      <w:pPr>
        <w:tabs>
          <w:tab w:val="num" w:pos="1440"/>
        </w:tabs>
        <w:ind w:left="1440" w:hanging="360"/>
      </w:pPr>
      <w:rPr>
        <w:rFonts w:ascii="Arial" w:hAnsi="Arial" w:hint="default"/>
      </w:rPr>
    </w:lvl>
    <w:lvl w:ilvl="2" w:tplc="FFB216B2" w:tentative="1">
      <w:start w:val="1"/>
      <w:numFmt w:val="bullet"/>
      <w:lvlText w:val="•"/>
      <w:lvlJc w:val="left"/>
      <w:pPr>
        <w:tabs>
          <w:tab w:val="num" w:pos="2160"/>
        </w:tabs>
        <w:ind w:left="2160" w:hanging="360"/>
      </w:pPr>
      <w:rPr>
        <w:rFonts w:ascii="Arial" w:hAnsi="Arial" w:hint="default"/>
      </w:rPr>
    </w:lvl>
    <w:lvl w:ilvl="3" w:tplc="1BF29CD6" w:tentative="1">
      <w:start w:val="1"/>
      <w:numFmt w:val="bullet"/>
      <w:lvlText w:val="•"/>
      <w:lvlJc w:val="left"/>
      <w:pPr>
        <w:tabs>
          <w:tab w:val="num" w:pos="2880"/>
        </w:tabs>
        <w:ind w:left="2880" w:hanging="360"/>
      </w:pPr>
      <w:rPr>
        <w:rFonts w:ascii="Arial" w:hAnsi="Arial" w:hint="default"/>
      </w:rPr>
    </w:lvl>
    <w:lvl w:ilvl="4" w:tplc="6BBA21BA" w:tentative="1">
      <w:start w:val="1"/>
      <w:numFmt w:val="bullet"/>
      <w:lvlText w:val="•"/>
      <w:lvlJc w:val="left"/>
      <w:pPr>
        <w:tabs>
          <w:tab w:val="num" w:pos="3600"/>
        </w:tabs>
        <w:ind w:left="3600" w:hanging="360"/>
      </w:pPr>
      <w:rPr>
        <w:rFonts w:ascii="Arial" w:hAnsi="Arial" w:hint="default"/>
      </w:rPr>
    </w:lvl>
    <w:lvl w:ilvl="5" w:tplc="221AC810" w:tentative="1">
      <w:start w:val="1"/>
      <w:numFmt w:val="bullet"/>
      <w:lvlText w:val="•"/>
      <w:lvlJc w:val="left"/>
      <w:pPr>
        <w:tabs>
          <w:tab w:val="num" w:pos="4320"/>
        </w:tabs>
        <w:ind w:left="4320" w:hanging="360"/>
      </w:pPr>
      <w:rPr>
        <w:rFonts w:ascii="Arial" w:hAnsi="Arial" w:hint="default"/>
      </w:rPr>
    </w:lvl>
    <w:lvl w:ilvl="6" w:tplc="C3B45EC2" w:tentative="1">
      <w:start w:val="1"/>
      <w:numFmt w:val="bullet"/>
      <w:lvlText w:val="•"/>
      <w:lvlJc w:val="left"/>
      <w:pPr>
        <w:tabs>
          <w:tab w:val="num" w:pos="5040"/>
        </w:tabs>
        <w:ind w:left="5040" w:hanging="360"/>
      </w:pPr>
      <w:rPr>
        <w:rFonts w:ascii="Arial" w:hAnsi="Arial" w:hint="default"/>
      </w:rPr>
    </w:lvl>
    <w:lvl w:ilvl="7" w:tplc="BCF6E04E" w:tentative="1">
      <w:start w:val="1"/>
      <w:numFmt w:val="bullet"/>
      <w:lvlText w:val="•"/>
      <w:lvlJc w:val="left"/>
      <w:pPr>
        <w:tabs>
          <w:tab w:val="num" w:pos="5760"/>
        </w:tabs>
        <w:ind w:left="5760" w:hanging="360"/>
      </w:pPr>
      <w:rPr>
        <w:rFonts w:ascii="Arial" w:hAnsi="Arial" w:hint="default"/>
      </w:rPr>
    </w:lvl>
    <w:lvl w:ilvl="8" w:tplc="97425758" w:tentative="1">
      <w:start w:val="1"/>
      <w:numFmt w:val="bullet"/>
      <w:lvlText w:val="•"/>
      <w:lvlJc w:val="left"/>
      <w:pPr>
        <w:tabs>
          <w:tab w:val="num" w:pos="6480"/>
        </w:tabs>
        <w:ind w:left="6480" w:hanging="360"/>
      </w:pPr>
      <w:rPr>
        <w:rFonts w:ascii="Arial" w:hAnsi="Arial" w:hint="default"/>
      </w:rPr>
    </w:lvl>
  </w:abstractNum>
  <w:abstractNum w:abstractNumId="9">
    <w:nsid w:val="4228342B"/>
    <w:multiLevelType w:val="multilevel"/>
    <w:tmpl w:val="4FEEAC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43556733"/>
    <w:multiLevelType w:val="multilevel"/>
    <w:tmpl w:val="4FEEAC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57785FEF"/>
    <w:multiLevelType w:val="hybridMultilevel"/>
    <w:tmpl w:val="4E847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DF58A8"/>
    <w:multiLevelType w:val="hybridMultilevel"/>
    <w:tmpl w:val="D4AEA2F4"/>
    <w:lvl w:ilvl="0" w:tplc="339E9EBE">
      <w:start w:val="1"/>
      <w:numFmt w:val="bullet"/>
      <w:lvlText w:val="●"/>
      <w:lvlJc w:val="left"/>
      <w:pPr>
        <w:ind w:left="720" w:hanging="360"/>
      </w:pPr>
      <w:rPr>
        <w:rFonts w:ascii="Verdana" w:hAnsi="Verdana" w:cs="Verdana" w:hint="default"/>
        <w:b w:val="0"/>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30244C"/>
    <w:multiLevelType w:val="hybridMultilevel"/>
    <w:tmpl w:val="017663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600037"/>
    <w:multiLevelType w:val="hybridMultilevel"/>
    <w:tmpl w:val="7D6AAABC"/>
    <w:lvl w:ilvl="0" w:tplc="339E9EBE">
      <w:start w:val="1"/>
      <w:numFmt w:val="bullet"/>
      <w:lvlText w:val="●"/>
      <w:lvlJc w:val="left"/>
      <w:pPr>
        <w:ind w:left="720" w:hanging="360"/>
      </w:pPr>
      <w:rPr>
        <w:rFonts w:ascii="Verdana" w:hAnsi="Verdana" w:cs="Verdana" w:hint="default"/>
        <w:b w:val="0"/>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E7376F"/>
    <w:multiLevelType w:val="hybridMultilevel"/>
    <w:tmpl w:val="9B58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215E59"/>
    <w:multiLevelType w:val="hybridMultilevel"/>
    <w:tmpl w:val="89589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3C1B56"/>
    <w:multiLevelType w:val="hybridMultilevel"/>
    <w:tmpl w:val="D0DE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51316E"/>
    <w:multiLevelType w:val="hybridMultilevel"/>
    <w:tmpl w:val="F624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987B5A"/>
    <w:multiLevelType w:val="hybridMultilevel"/>
    <w:tmpl w:val="058049BC"/>
    <w:lvl w:ilvl="0" w:tplc="A25661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AA7FA7"/>
    <w:multiLevelType w:val="multilevel"/>
    <w:tmpl w:val="4FEEAC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0"/>
  </w:num>
  <w:num w:numId="4">
    <w:abstractNumId w:val="9"/>
  </w:num>
  <w:num w:numId="5">
    <w:abstractNumId w:val="16"/>
  </w:num>
  <w:num w:numId="6">
    <w:abstractNumId w:val="11"/>
  </w:num>
  <w:num w:numId="7">
    <w:abstractNumId w:val="0"/>
  </w:num>
  <w:num w:numId="8">
    <w:abstractNumId w:val="1"/>
  </w:num>
  <w:num w:numId="9">
    <w:abstractNumId w:val="2"/>
  </w:num>
  <w:num w:numId="10">
    <w:abstractNumId w:val="3"/>
  </w:num>
  <w:num w:numId="11">
    <w:abstractNumId w:val="4"/>
  </w:num>
  <w:num w:numId="12">
    <w:abstractNumId w:val="5"/>
  </w:num>
  <w:num w:numId="13">
    <w:abstractNumId w:val="17"/>
  </w:num>
  <w:num w:numId="14">
    <w:abstractNumId w:val="18"/>
  </w:num>
  <w:num w:numId="15">
    <w:abstractNumId w:val="13"/>
  </w:num>
  <w:num w:numId="16">
    <w:abstractNumId w:val="14"/>
  </w:num>
  <w:num w:numId="17">
    <w:abstractNumId w:val="19"/>
  </w:num>
  <w:num w:numId="18">
    <w:abstractNumId w:val="12"/>
  </w:num>
  <w:num w:numId="19">
    <w:abstractNumId w:val="6"/>
  </w:num>
  <w:num w:numId="20">
    <w:abstractNumId w:val="8"/>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stylePaneSortMethod w:val="0000"/>
  <w:documentProtection w:edit="forms" w:enforcement="0"/>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7649"/>
  </w:hdrShapeDefaults>
  <w:footnotePr>
    <w:footnote w:id="-1"/>
    <w:footnote w:id="0"/>
  </w:footnotePr>
  <w:endnotePr>
    <w:endnote w:id="-1"/>
    <w:endnote w:id="0"/>
  </w:endnotePr>
  <w:compat/>
  <w:rsids>
    <w:rsidRoot w:val="00922DA5"/>
    <w:rsid w:val="000070C9"/>
    <w:rsid w:val="0004117F"/>
    <w:rsid w:val="000B7D99"/>
    <w:rsid w:val="00161812"/>
    <w:rsid w:val="001C1D4D"/>
    <w:rsid w:val="001F1EBC"/>
    <w:rsid w:val="002110AE"/>
    <w:rsid w:val="0021744C"/>
    <w:rsid w:val="00220BAC"/>
    <w:rsid w:val="00230ACF"/>
    <w:rsid w:val="00251129"/>
    <w:rsid w:val="002B4188"/>
    <w:rsid w:val="002D26C7"/>
    <w:rsid w:val="00324799"/>
    <w:rsid w:val="003C0983"/>
    <w:rsid w:val="003C5C7D"/>
    <w:rsid w:val="00410979"/>
    <w:rsid w:val="004471AE"/>
    <w:rsid w:val="0049403E"/>
    <w:rsid w:val="004A11C5"/>
    <w:rsid w:val="004B4512"/>
    <w:rsid w:val="004E5E7D"/>
    <w:rsid w:val="005170DD"/>
    <w:rsid w:val="005A44E8"/>
    <w:rsid w:val="005E44B4"/>
    <w:rsid w:val="00624D0E"/>
    <w:rsid w:val="00673EBE"/>
    <w:rsid w:val="00694E62"/>
    <w:rsid w:val="006B445B"/>
    <w:rsid w:val="007441EF"/>
    <w:rsid w:val="00795361"/>
    <w:rsid w:val="007A1AA5"/>
    <w:rsid w:val="007A50FD"/>
    <w:rsid w:val="007B5C4C"/>
    <w:rsid w:val="007F361C"/>
    <w:rsid w:val="00816387"/>
    <w:rsid w:val="00834700"/>
    <w:rsid w:val="00842E79"/>
    <w:rsid w:val="00856862"/>
    <w:rsid w:val="00922DA5"/>
    <w:rsid w:val="00924446"/>
    <w:rsid w:val="0093077F"/>
    <w:rsid w:val="009642DE"/>
    <w:rsid w:val="00990BB8"/>
    <w:rsid w:val="00992957"/>
    <w:rsid w:val="00995DA7"/>
    <w:rsid w:val="009D6D23"/>
    <w:rsid w:val="00AA4969"/>
    <w:rsid w:val="00AE0597"/>
    <w:rsid w:val="00AF2A9C"/>
    <w:rsid w:val="00B3647B"/>
    <w:rsid w:val="00BD5F59"/>
    <w:rsid w:val="00C573BE"/>
    <w:rsid w:val="00CA1789"/>
    <w:rsid w:val="00CC3569"/>
    <w:rsid w:val="00CC4797"/>
    <w:rsid w:val="00CD2590"/>
    <w:rsid w:val="00D20350"/>
    <w:rsid w:val="00D37C0E"/>
    <w:rsid w:val="00E45C02"/>
    <w:rsid w:val="00E66359"/>
    <w:rsid w:val="00E84914"/>
    <w:rsid w:val="00EF5350"/>
    <w:rsid w:val="00F51B72"/>
    <w:rsid w:val="00FC5D1B"/>
    <w:rsid w:val="00FE326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3077F"/>
    <w:rPr>
      <w:rFonts w:cs="Cambria"/>
      <w:color w:val="000000"/>
      <w:sz w:val="24"/>
      <w:szCs w:val="24"/>
    </w:rPr>
  </w:style>
  <w:style w:type="paragraph" w:styleId="Heading3">
    <w:name w:val="heading 3"/>
    <w:basedOn w:val="Normal"/>
    <w:next w:val="Normal"/>
    <w:link w:val="Heading3Char"/>
    <w:qFormat/>
    <w:rsid w:val="0093077F"/>
    <w:pPr>
      <w:jc w:val="center"/>
      <w:outlineLvl w:val="2"/>
    </w:pPr>
    <w:rPr>
      <w:rFonts w:ascii="Verdana" w:eastAsia="Verdana" w:hAnsi="Verdana" w:cs="Verdana"/>
      <w:b/>
      <w:bCs/>
      <w:sz w:val="28"/>
      <w:szCs w:val="28"/>
    </w:rPr>
  </w:style>
  <w:style w:type="paragraph" w:styleId="Heading6">
    <w:name w:val="heading 6"/>
    <w:basedOn w:val="Normal"/>
    <w:next w:val="Normal"/>
    <w:link w:val="Heading6Char"/>
    <w:qFormat/>
    <w:rsid w:val="0093077F"/>
    <w:pPr>
      <w:outlineLvl w:val="5"/>
    </w:pPr>
    <w:rPr>
      <w:rFonts w:ascii="Verdana" w:eastAsia="Verdana" w:hAnsi="Verdana" w:cs="Verdan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Right">
    <w:name w:val="Footer - Right"/>
    <w:basedOn w:val="Footer"/>
    <w:qFormat/>
    <w:rsid w:val="00D52073"/>
    <w:rPr>
      <w:rFonts w:eastAsia="Times New Roman"/>
    </w:rPr>
  </w:style>
  <w:style w:type="paragraph" w:styleId="Footer">
    <w:name w:val="footer"/>
    <w:basedOn w:val="Normal"/>
    <w:link w:val="FooterChar"/>
    <w:uiPriority w:val="99"/>
    <w:semiHidden/>
    <w:unhideWhenUsed/>
    <w:rsid w:val="00D52073"/>
    <w:pPr>
      <w:tabs>
        <w:tab w:val="center" w:pos="4320"/>
        <w:tab w:val="right" w:pos="8640"/>
      </w:tabs>
    </w:pPr>
  </w:style>
  <w:style w:type="character" w:customStyle="1" w:styleId="FooterChar">
    <w:name w:val="Footer Char"/>
    <w:basedOn w:val="DefaultParagraphFont"/>
    <w:link w:val="Footer"/>
    <w:uiPriority w:val="99"/>
    <w:semiHidden/>
    <w:rsid w:val="00D52073"/>
    <w:rPr>
      <w:sz w:val="24"/>
      <w:szCs w:val="24"/>
    </w:rPr>
  </w:style>
  <w:style w:type="table" w:styleId="TableGrid">
    <w:name w:val="Table Grid"/>
    <w:basedOn w:val="TableNormal"/>
    <w:uiPriority w:val="59"/>
    <w:rsid w:val="00966A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314C3"/>
    <w:pPr>
      <w:tabs>
        <w:tab w:val="center" w:pos="4320"/>
        <w:tab w:val="right" w:pos="8640"/>
      </w:tabs>
    </w:pPr>
  </w:style>
  <w:style w:type="character" w:customStyle="1" w:styleId="HeaderChar">
    <w:name w:val="Header Char"/>
    <w:basedOn w:val="DefaultParagraphFont"/>
    <w:link w:val="Header"/>
    <w:uiPriority w:val="99"/>
    <w:semiHidden/>
    <w:rsid w:val="00D314C3"/>
    <w:rPr>
      <w:sz w:val="24"/>
      <w:szCs w:val="24"/>
    </w:rPr>
  </w:style>
  <w:style w:type="paragraph" w:styleId="NoSpacing">
    <w:name w:val="No Spacing"/>
    <w:uiPriority w:val="1"/>
    <w:qFormat/>
    <w:rsid w:val="00AE0597"/>
    <w:rPr>
      <w:rFonts w:ascii="Calibri" w:eastAsia="Calibri" w:hAnsi="Calibri"/>
      <w:sz w:val="22"/>
      <w:szCs w:val="22"/>
    </w:rPr>
  </w:style>
  <w:style w:type="character" w:customStyle="1" w:styleId="Heading3Char">
    <w:name w:val="Heading 3 Char"/>
    <w:basedOn w:val="DefaultParagraphFont"/>
    <w:link w:val="Heading3"/>
    <w:rsid w:val="0093077F"/>
    <w:rPr>
      <w:rFonts w:ascii="Verdana" w:eastAsia="Verdana" w:hAnsi="Verdana" w:cs="Verdana"/>
      <w:b/>
      <w:bCs/>
      <w:color w:val="000000"/>
      <w:sz w:val="28"/>
      <w:szCs w:val="28"/>
    </w:rPr>
  </w:style>
  <w:style w:type="character" w:customStyle="1" w:styleId="Heading6Char">
    <w:name w:val="Heading 6 Char"/>
    <w:basedOn w:val="DefaultParagraphFont"/>
    <w:link w:val="Heading6"/>
    <w:rsid w:val="0093077F"/>
    <w:rPr>
      <w:rFonts w:ascii="Verdana" w:eastAsia="Verdana" w:hAnsi="Verdana" w:cs="Verdana"/>
      <w:b/>
      <w:bCs/>
      <w:color w:val="000000"/>
      <w:sz w:val="24"/>
      <w:szCs w:val="24"/>
      <w:u w:val="single"/>
    </w:rPr>
  </w:style>
  <w:style w:type="character" w:styleId="Hyperlink">
    <w:name w:val="Hyperlink"/>
    <w:basedOn w:val="DefaultParagraphFont"/>
    <w:uiPriority w:val="99"/>
    <w:unhideWhenUsed/>
    <w:rsid w:val="00816387"/>
    <w:rPr>
      <w:color w:val="0000FF" w:themeColor="hyperlink"/>
      <w:u w:val="single"/>
    </w:rPr>
  </w:style>
  <w:style w:type="character" w:styleId="PlaceholderText">
    <w:name w:val="Placeholder Text"/>
    <w:basedOn w:val="DefaultParagraphFont"/>
    <w:uiPriority w:val="99"/>
    <w:unhideWhenUsed/>
    <w:rsid w:val="002110AE"/>
    <w:rPr>
      <w:color w:val="808080"/>
    </w:rPr>
  </w:style>
  <w:style w:type="paragraph" w:styleId="BalloonText">
    <w:name w:val="Balloon Text"/>
    <w:basedOn w:val="Normal"/>
    <w:link w:val="BalloonTextChar"/>
    <w:uiPriority w:val="99"/>
    <w:semiHidden/>
    <w:unhideWhenUsed/>
    <w:rsid w:val="002110AE"/>
    <w:rPr>
      <w:rFonts w:ascii="Tahoma" w:hAnsi="Tahoma" w:cs="Tahoma"/>
      <w:sz w:val="16"/>
      <w:szCs w:val="16"/>
    </w:rPr>
  </w:style>
  <w:style w:type="character" w:customStyle="1" w:styleId="BalloonTextChar">
    <w:name w:val="Balloon Text Char"/>
    <w:basedOn w:val="DefaultParagraphFont"/>
    <w:link w:val="BalloonText"/>
    <w:uiPriority w:val="99"/>
    <w:semiHidden/>
    <w:rsid w:val="002110AE"/>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5.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control" Target="activeX/activeX4.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J:\Center%20for%20Career%20+%20Community\Media%20and%20Marketing\3CE%20Look%20&amp;%20Logo\3CE%20doc%20template.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3CE doc template.dot</Template>
  <TotalTime>1</TotalTime>
  <Pages>3</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Lewis &amp; Clark College</Company>
  <LinksUpToDate>false</LinksUpToDate>
  <CharactersWithSpaces>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krfix</dc:creator>
  <cp:lastModifiedBy>Nina Olken</cp:lastModifiedBy>
  <cp:revision>2</cp:revision>
  <cp:lastPrinted>2011-12-19T22:48:00Z</cp:lastPrinted>
  <dcterms:created xsi:type="dcterms:W3CDTF">2012-11-30T22:39:00Z</dcterms:created>
  <dcterms:modified xsi:type="dcterms:W3CDTF">2012-11-30T22:39:00Z</dcterms:modified>
</cp:coreProperties>
</file>